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434BD" w14:textId="77777777" w:rsidR="00304849" w:rsidRDefault="00304849" w:rsidP="00304849">
      <w:pPr>
        <w:autoSpaceDE w:val="0"/>
        <w:autoSpaceDN w:val="0"/>
        <w:adjustRightInd w:val="0"/>
        <w:spacing w:after="0" w:line="360" w:lineRule="auto"/>
        <w:jc w:val="center"/>
        <w:rPr>
          <w:rFonts w:ascii="Segoe UI" w:hAnsi="Segoe UI" w:cs="Segoe UI"/>
          <w:b/>
          <w:color w:val="111617"/>
          <w:sz w:val="20"/>
          <w:szCs w:val="20"/>
        </w:rPr>
      </w:pPr>
      <w:r w:rsidRPr="00304849">
        <w:rPr>
          <w:rFonts w:ascii="Segoe UI" w:hAnsi="Segoe UI" w:cs="Segoe UI"/>
          <w:b/>
          <w:noProof/>
          <w:color w:val="111617"/>
          <w:sz w:val="20"/>
          <w:szCs w:val="20"/>
        </w:rPr>
        <w:drawing>
          <wp:inline distT="0" distB="0" distL="0" distR="0" wp14:anchorId="14743506" wp14:editId="14743507">
            <wp:extent cx="564515" cy="589915"/>
            <wp:effectExtent l="0" t="0" r="0" b="0"/>
            <wp:docPr id="1"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4515" cy="589915"/>
                    </a:xfrm>
                    <a:prstGeom prst="rect">
                      <a:avLst/>
                    </a:prstGeom>
                    <a:noFill/>
                    <a:ln>
                      <a:noFill/>
                    </a:ln>
                  </pic:spPr>
                </pic:pic>
              </a:graphicData>
            </a:graphic>
          </wp:inline>
        </w:drawing>
      </w:r>
      <w:r>
        <w:rPr>
          <w:rFonts w:ascii="Segoe UI" w:hAnsi="Segoe UI" w:cs="Segoe UI"/>
          <w:b/>
          <w:color w:val="111617"/>
          <w:sz w:val="20"/>
          <w:szCs w:val="20"/>
        </w:rPr>
        <w:t xml:space="preserve">                                 </w:t>
      </w:r>
    </w:p>
    <w:p w14:paraId="147434BE" w14:textId="77777777" w:rsidR="00304849" w:rsidRPr="00247A0C" w:rsidRDefault="00304849" w:rsidP="00304849">
      <w:pPr>
        <w:pStyle w:val="Corpotesto"/>
        <w:spacing w:after="0" w:line="240" w:lineRule="auto"/>
        <w:ind w:left="-142" w:right="-142"/>
        <w:jc w:val="center"/>
        <w:rPr>
          <w:rFonts w:ascii="Segoe UI" w:hAnsi="Segoe UI" w:cs="Segoe UI"/>
          <w:sz w:val="96"/>
          <w:szCs w:val="96"/>
        </w:rPr>
      </w:pPr>
      <w:r>
        <w:rPr>
          <w:rFonts w:ascii="Palace Script MT" w:hAnsi="Palace Script MT" w:cs="Palace Script MT"/>
          <w:sz w:val="96"/>
          <w:szCs w:val="96"/>
        </w:rPr>
        <w:t>Presidenza del Consiglio dei Ministri</w:t>
      </w:r>
    </w:p>
    <w:p w14:paraId="147434BF" w14:textId="77777777" w:rsidR="00304849" w:rsidRPr="009C4307" w:rsidRDefault="00304849" w:rsidP="00304849">
      <w:pPr>
        <w:autoSpaceDE w:val="0"/>
        <w:autoSpaceDN w:val="0"/>
        <w:adjustRightInd w:val="0"/>
        <w:spacing w:after="0"/>
        <w:jc w:val="center"/>
        <w:rPr>
          <w:i/>
          <w:sz w:val="28"/>
        </w:rPr>
      </w:pPr>
      <w:r w:rsidRPr="009C4307">
        <w:rPr>
          <w:i/>
          <w:sz w:val="28"/>
        </w:rPr>
        <w:t>SEGRETARIATO GENERALE</w:t>
      </w:r>
    </w:p>
    <w:p w14:paraId="147434C0" w14:textId="77777777" w:rsidR="00304849" w:rsidRPr="009C4307" w:rsidRDefault="00304849" w:rsidP="00304849">
      <w:pPr>
        <w:autoSpaceDE w:val="0"/>
        <w:autoSpaceDN w:val="0"/>
        <w:adjustRightInd w:val="0"/>
        <w:spacing w:after="0"/>
        <w:jc w:val="center"/>
      </w:pPr>
      <w:r w:rsidRPr="009C4307">
        <w:rPr>
          <w:i/>
          <w:sz w:val="28"/>
        </w:rPr>
        <w:t>Dipartimento per i servizi strumentali</w:t>
      </w:r>
    </w:p>
    <w:p w14:paraId="147434C1" w14:textId="77777777" w:rsidR="00304849" w:rsidRPr="002448F7" w:rsidRDefault="00304849" w:rsidP="00304849">
      <w:pPr>
        <w:autoSpaceDE w:val="0"/>
        <w:autoSpaceDN w:val="0"/>
        <w:adjustRightInd w:val="0"/>
        <w:spacing w:after="0"/>
        <w:jc w:val="both"/>
        <w:rPr>
          <w:rFonts w:ascii="Segoe UI" w:hAnsi="Segoe UI" w:cs="Segoe UI"/>
          <w:b/>
          <w:color w:val="111617"/>
          <w:sz w:val="28"/>
          <w:szCs w:val="28"/>
        </w:rPr>
      </w:pPr>
    </w:p>
    <w:p w14:paraId="51A58FE6" w14:textId="0FBDA277" w:rsidR="001E6846" w:rsidRPr="00E62565" w:rsidRDefault="001E6846" w:rsidP="001E6846">
      <w:pPr>
        <w:autoSpaceDE w:val="0"/>
        <w:autoSpaceDN w:val="0"/>
        <w:adjustRightInd w:val="0"/>
        <w:ind w:right="-285"/>
        <w:jc w:val="both"/>
        <w:rPr>
          <w:rFonts w:ascii="Calibri" w:hAnsi="Calibri" w:cs="Trebuchet MS"/>
          <w:b/>
          <w:bCs/>
        </w:rPr>
      </w:pPr>
      <w:r w:rsidRPr="00E62565">
        <w:rPr>
          <w:rFonts w:ascii="Calibri" w:hAnsi="Calibri" w:cs="Trebuchet MS"/>
          <w:b/>
          <w:bCs/>
        </w:rPr>
        <w:t>APPALTO SPECIFICO N. 3621567 INDETTO DALLA PRESIDENZA DEL CONSIGLIO DEI MINISTRI PER LA FORNITURA DI BENI E SERVIZI NECESSARI PER LA REALIZZAZIONE DEL NUOVO SISTEMA DI COMUNICAZIONE UNIFICATA E COLLABORAZIONE DELLA PRESIDENZA DEL CONSIGLIO DEI MINISTRI, DA ESPLETARSI NELL’AMBITO DEL SISTEMA DINAMICO DI ACQUISIZIONE DELLA PUBBLICA AMMINISTRAZIONE PER LA FORNITURA DI PRODOTTI E SERVIZI PER L’INFORMATICA E LE TELECOMUNICAZIONI (SDAPA ICT - ID 2325)</w:t>
      </w:r>
      <w:r w:rsidRPr="00E62565">
        <w:rPr>
          <w:rFonts w:cs="Trebuchet MS"/>
          <w:b/>
          <w:bCs/>
        </w:rPr>
        <w:t xml:space="preserve"> </w:t>
      </w:r>
      <w:bookmarkStart w:id="0" w:name="_GoBack"/>
      <w:bookmarkEnd w:id="0"/>
    </w:p>
    <w:p w14:paraId="147434C3" w14:textId="77777777" w:rsidR="00304849" w:rsidRDefault="00304849" w:rsidP="00304849">
      <w:pPr>
        <w:autoSpaceDE w:val="0"/>
        <w:autoSpaceDN w:val="0"/>
        <w:adjustRightInd w:val="0"/>
        <w:spacing w:after="0"/>
        <w:rPr>
          <w:rFonts w:eastAsia="Times New Roman"/>
          <w:b/>
          <w:sz w:val="28"/>
          <w:szCs w:val="28"/>
        </w:rPr>
      </w:pPr>
    </w:p>
    <w:p w14:paraId="147434C4" w14:textId="77777777" w:rsidR="00B55E0E" w:rsidRDefault="00304849" w:rsidP="00F75F84">
      <w:pPr>
        <w:spacing w:after="0"/>
        <w:jc w:val="center"/>
        <w:rPr>
          <w:rFonts w:ascii="Calibri" w:hAnsi="Calibri" w:cs="Trebuchet MS"/>
          <w:b/>
          <w:bCs/>
          <w:color w:val="auto"/>
          <w:sz w:val="26"/>
          <w:szCs w:val="26"/>
        </w:rPr>
      </w:pPr>
      <w:r w:rsidRPr="004A4EB0">
        <w:rPr>
          <w:rFonts w:ascii="Calibri" w:hAnsi="Calibri" w:cs="Trebuchet MS"/>
          <w:b/>
          <w:bCs/>
          <w:color w:val="auto"/>
          <w:sz w:val="26"/>
          <w:szCs w:val="26"/>
        </w:rPr>
        <w:t xml:space="preserve">ALLEGATO </w:t>
      </w:r>
      <w:r w:rsidR="00F75F84">
        <w:rPr>
          <w:rFonts w:ascii="Calibri" w:hAnsi="Calibri" w:cs="Trebuchet MS"/>
          <w:b/>
          <w:bCs/>
          <w:color w:val="auto"/>
          <w:sz w:val="26"/>
          <w:szCs w:val="26"/>
        </w:rPr>
        <w:t>3</w:t>
      </w:r>
      <w:r w:rsidRPr="004A4EB0">
        <w:rPr>
          <w:rFonts w:ascii="Calibri" w:hAnsi="Calibri" w:cs="Trebuchet MS"/>
          <w:b/>
          <w:bCs/>
          <w:color w:val="auto"/>
          <w:sz w:val="26"/>
          <w:szCs w:val="26"/>
        </w:rPr>
        <w:t xml:space="preserve"> AL CAPITOLATO D’ONERI  </w:t>
      </w:r>
    </w:p>
    <w:p w14:paraId="147434C5" w14:textId="77777777" w:rsidR="00F75F84" w:rsidRPr="00B858E1" w:rsidRDefault="00B55E0E" w:rsidP="00F75F84">
      <w:pPr>
        <w:spacing w:after="0"/>
        <w:jc w:val="center"/>
        <w:rPr>
          <w:b/>
          <w:bCs/>
          <w:u w:val="single"/>
        </w:rPr>
      </w:pPr>
      <w:r>
        <w:rPr>
          <w:rFonts w:ascii="Calibri" w:hAnsi="Calibri" w:cs="Trebuchet MS"/>
          <w:b/>
          <w:bCs/>
          <w:color w:val="auto"/>
          <w:sz w:val="26"/>
          <w:szCs w:val="26"/>
        </w:rPr>
        <w:t xml:space="preserve">FACSIMILE </w:t>
      </w:r>
      <w:r w:rsidR="00F75F84" w:rsidRPr="00F75F84">
        <w:rPr>
          <w:rFonts w:ascii="Calibri" w:hAnsi="Calibri" w:cs="Trebuchet MS"/>
          <w:b/>
          <w:bCs/>
          <w:color w:val="auto"/>
          <w:sz w:val="26"/>
          <w:szCs w:val="26"/>
        </w:rPr>
        <w:t>DICHIARAZIONI INTEGRATIVE AL DGUE</w:t>
      </w:r>
    </w:p>
    <w:p w14:paraId="147434C6" w14:textId="77777777" w:rsidR="00304849" w:rsidRPr="004A4EB0" w:rsidRDefault="00304849" w:rsidP="00304849">
      <w:pPr>
        <w:autoSpaceDE w:val="0"/>
        <w:autoSpaceDN w:val="0"/>
        <w:adjustRightInd w:val="0"/>
        <w:ind w:right="-285"/>
        <w:jc w:val="center"/>
        <w:rPr>
          <w:rFonts w:cs="Trebuchet MS"/>
          <w:b/>
          <w:bCs/>
          <w:sz w:val="26"/>
          <w:szCs w:val="26"/>
        </w:rPr>
      </w:pPr>
    </w:p>
    <w:p w14:paraId="147434C7" w14:textId="77777777" w:rsidR="00A23B3E" w:rsidRDefault="00A23B3E">
      <w:pPr>
        <w:spacing w:before="0" w:after="0"/>
        <w:rPr>
          <w:sz w:val="20"/>
          <w:szCs w:val="20"/>
        </w:rPr>
      </w:pPr>
    </w:p>
    <w:p w14:paraId="147434C8" w14:textId="77777777" w:rsidR="00A23B3E" w:rsidRDefault="00A23B3E">
      <w:pPr>
        <w:pStyle w:val="SectionTitle"/>
        <w:spacing w:before="0" w:after="0"/>
        <w:jc w:val="both"/>
        <w:rPr>
          <w:rFonts w:ascii="Arial" w:hAnsi="Arial" w:cs="Arial"/>
          <w:sz w:val="4"/>
          <w:szCs w:val="4"/>
        </w:rPr>
      </w:pPr>
    </w:p>
    <w:p w14:paraId="147434C9" w14:textId="77777777" w:rsidR="00F75F84" w:rsidRPr="008E680D" w:rsidRDefault="00F75F84" w:rsidP="00F75F84">
      <w:pPr>
        <w:spacing w:after="0"/>
        <w:ind w:left="5103"/>
        <w:rPr>
          <w:rFonts w:asciiTheme="minorHAnsi" w:hAnsiTheme="minorHAnsi" w:cstheme="minorHAnsi"/>
          <w:b/>
          <w:bCs/>
          <w:sz w:val="21"/>
          <w:szCs w:val="21"/>
        </w:rPr>
      </w:pPr>
      <w:r w:rsidRPr="008E680D">
        <w:rPr>
          <w:rFonts w:asciiTheme="minorHAnsi" w:hAnsiTheme="minorHAnsi" w:cstheme="minorHAnsi"/>
          <w:b/>
          <w:bCs/>
          <w:sz w:val="21"/>
          <w:szCs w:val="21"/>
        </w:rPr>
        <w:t>Alla Presidenza del Consiglio dei Ministri</w:t>
      </w:r>
    </w:p>
    <w:p w14:paraId="147434CA" w14:textId="77777777" w:rsidR="00F75F84" w:rsidRPr="008E680D" w:rsidRDefault="00F75F84" w:rsidP="00F75F84">
      <w:pPr>
        <w:ind w:left="4395" w:firstLine="708"/>
        <w:rPr>
          <w:rFonts w:asciiTheme="minorHAnsi" w:hAnsiTheme="minorHAnsi" w:cstheme="minorHAnsi"/>
          <w:b/>
          <w:bCs/>
          <w:sz w:val="21"/>
          <w:szCs w:val="21"/>
        </w:rPr>
      </w:pPr>
      <w:r w:rsidRPr="008E680D">
        <w:rPr>
          <w:rFonts w:asciiTheme="minorHAnsi" w:hAnsiTheme="minorHAnsi" w:cstheme="minorHAnsi"/>
          <w:b/>
          <w:bCs/>
          <w:sz w:val="21"/>
          <w:szCs w:val="21"/>
        </w:rPr>
        <w:t xml:space="preserve">        Dipartimento per i servizi strumentali</w:t>
      </w:r>
    </w:p>
    <w:p w14:paraId="147434CB" w14:textId="77777777" w:rsidR="00F75F84" w:rsidRPr="008E680D" w:rsidRDefault="00F75F84" w:rsidP="00F75F84">
      <w:pPr>
        <w:spacing w:after="0"/>
        <w:ind w:left="5103"/>
        <w:rPr>
          <w:rFonts w:asciiTheme="minorHAnsi" w:hAnsiTheme="minorHAnsi" w:cstheme="minorHAnsi"/>
          <w:b/>
          <w:bCs/>
          <w:sz w:val="21"/>
          <w:szCs w:val="21"/>
        </w:rPr>
      </w:pPr>
    </w:p>
    <w:p w14:paraId="147434CC" w14:textId="77777777" w:rsidR="00F75F84" w:rsidRPr="008E680D" w:rsidRDefault="00F75F84" w:rsidP="00F75F84">
      <w:pPr>
        <w:spacing w:after="0"/>
        <w:rPr>
          <w:rFonts w:asciiTheme="minorHAnsi" w:hAnsiTheme="minorHAnsi" w:cstheme="minorHAnsi"/>
          <w:sz w:val="21"/>
          <w:szCs w:val="21"/>
        </w:rPr>
      </w:pPr>
    </w:p>
    <w:p w14:paraId="147434CD" w14:textId="77777777" w:rsidR="00F75F84" w:rsidRPr="008E680D" w:rsidRDefault="00F75F84" w:rsidP="00F75F84">
      <w:pPr>
        <w:spacing w:after="0"/>
        <w:rPr>
          <w:rFonts w:asciiTheme="minorHAnsi" w:hAnsiTheme="minorHAnsi" w:cstheme="minorHAnsi"/>
          <w:sz w:val="21"/>
          <w:szCs w:val="21"/>
        </w:rPr>
      </w:pPr>
      <w:r w:rsidRPr="008E680D">
        <w:rPr>
          <w:rFonts w:asciiTheme="minorHAnsi" w:hAnsiTheme="minorHAnsi" w:cstheme="minorHAnsi"/>
          <w:sz w:val="21"/>
          <w:szCs w:val="21"/>
        </w:rPr>
        <w:t xml:space="preserve">Il/La sottoscritto/a _______________________________________nato/a </w:t>
      </w:r>
      <w:proofErr w:type="spellStart"/>
      <w:r w:rsidRPr="008E680D">
        <w:rPr>
          <w:rFonts w:asciiTheme="minorHAnsi" w:hAnsiTheme="minorHAnsi" w:cstheme="minorHAnsi"/>
          <w:sz w:val="21"/>
          <w:szCs w:val="21"/>
        </w:rPr>
        <w:t>a</w:t>
      </w:r>
      <w:proofErr w:type="spellEnd"/>
      <w:r w:rsidRPr="008E680D">
        <w:rPr>
          <w:rFonts w:asciiTheme="minorHAnsi" w:hAnsiTheme="minorHAnsi" w:cstheme="minorHAnsi"/>
          <w:sz w:val="21"/>
          <w:szCs w:val="21"/>
        </w:rPr>
        <w:t xml:space="preserve"> ______________________</w:t>
      </w:r>
    </w:p>
    <w:p w14:paraId="147434CE" w14:textId="77777777" w:rsidR="00F75F84" w:rsidRPr="008E680D" w:rsidRDefault="00F75F84" w:rsidP="00F75F84">
      <w:pPr>
        <w:spacing w:after="0"/>
        <w:rPr>
          <w:rFonts w:asciiTheme="minorHAnsi" w:hAnsiTheme="minorHAnsi" w:cstheme="minorHAnsi"/>
          <w:sz w:val="21"/>
          <w:szCs w:val="21"/>
        </w:rPr>
      </w:pPr>
      <w:r w:rsidRPr="008E680D">
        <w:rPr>
          <w:rFonts w:asciiTheme="minorHAnsi" w:hAnsiTheme="minorHAnsi" w:cstheme="minorHAnsi"/>
          <w:sz w:val="21"/>
          <w:szCs w:val="21"/>
        </w:rPr>
        <w:t xml:space="preserve">il _____________                      CF_________________________ residente a _______________         </w:t>
      </w:r>
      <w:proofErr w:type="gramStart"/>
      <w:r w:rsidRPr="008E680D">
        <w:rPr>
          <w:rFonts w:asciiTheme="minorHAnsi" w:hAnsiTheme="minorHAnsi" w:cstheme="minorHAnsi"/>
          <w:sz w:val="21"/>
          <w:szCs w:val="21"/>
        </w:rPr>
        <w:t xml:space="preserve">   (</w:t>
      </w:r>
      <w:proofErr w:type="gramEnd"/>
      <w:r w:rsidRPr="008E680D">
        <w:rPr>
          <w:rFonts w:asciiTheme="minorHAnsi" w:hAnsiTheme="minorHAnsi" w:cstheme="minorHAnsi"/>
          <w:sz w:val="21"/>
          <w:szCs w:val="21"/>
        </w:rPr>
        <w:t xml:space="preserve">   ) via ________________________________________________ n. __________, </w:t>
      </w:r>
    </w:p>
    <w:p w14:paraId="147434CF" w14:textId="77777777" w:rsidR="00F75F84" w:rsidRPr="008E680D" w:rsidRDefault="00F75F84" w:rsidP="00F75F84">
      <w:pPr>
        <w:spacing w:after="0"/>
        <w:rPr>
          <w:rFonts w:asciiTheme="minorHAnsi" w:hAnsiTheme="minorHAnsi" w:cstheme="minorHAnsi"/>
          <w:sz w:val="21"/>
          <w:szCs w:val="21"/>
        </w:rPr>
      </w:pPr>
      <w:r w:rsidRPr="008E680D">
        <w:rPr>
          <w:rFonts w:asciiTheme="minorHAnsi" w:hAnsiTheme="minorHAnsi" w:cstheme="minorHAnsi"/>
          <w:sz w:val="21"/>
          <w:szCs w:val="21"/>
        </w:rPr>
        <w:t>in qualità di:</w:t>
      </w:r>
    </w:p>
    <w:p w14:paraId="147434D0" w14:textId="77777777" w:rsidR="00F75F84" w:rsidRPr="008E680D" w:rsidRDefault="00F75F84" w:rsidP="00F75F84">
      <w:pPr>
        <w:spacing w:before="240" w:after="240"/>
        <w:ind w:left="851"/>
        <w:jc w:val="both"/>
        <w:rPr>
          <w:rFonts w:asciiTheme="minorHAnsi" w:hAnsiTheme="minorHAnsi" w:cstheme="minorHAnsi"/>
          <w:sz w:val="21"/>
          <w:szCs w:val="21"/>
        </w:rPr>
      </w:pPr>
      <w:r w:rsidRPr="008E680D">
        <w:rPr>
          <w:rFonts w:asciiTheme="minorHAnsi" w:hAnsiTheme="minorHAnsi" w:cstheme="minorHAnsi"/>
          <w:noProof/>
          <w:sz w:val="21"/>
          <w:szCs w:val="21"/>
        </w:rPr>
        <mc:AlternateContent>
          <mc:Choice Requires="wps">
            <w:drawing>
              <wp:anchor distT="0" distB="0" distL="114300" distR="114300" simplePos="0" relativeHeight="251659264" behindDoc="0" locked="0" layoutInCell="1" allowOverlap="1" wp14:anchorId="14743508" wp14:editId="14743509">
                <wp:simplePos x="0" y="0"/>
                <wp:positionH relativeFrom="column">
                  <wp:posOffset>281940</wp:posOffset>
                </wp:positionH>
                <wp:positionV relativeFrom="paragraph">
                  <wp:posOffset>455930</wp:posOffset>
                </wp:positionV>
                <wp:extent cx="155575" cy="156845"/>
                <wp:effectExtent l="15240" t="17780" r="10160" b="15875"/>
                <wp:wrapNone/>
                <wp:docPr id="22" name="Casella di testo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14743536" w14:textId="77777777" w:rsidR="00F75F84" w:rsidRDefault="00F75F84" w:rsidP="00F75F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4743508" id="_x0000_t202" coordsize="21600,21600" o:spt="202" path="m,l,21600r21600,l21600,xe">
                <v:stroke joinstyle="miter"/>
                <v:path gradientshapeok="t" o:connecttype="rect"/>
              </v:shapetype>
              <v:shape id="Casella di testo 22" o:spid="_x0000_s1026" type="#_x0000_t202" style="position:absolute;left:0;text-align:left;margin-left:22.2pt;margin-top:35.9pt;width:12.25pt;height:12.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" strokeweight="1.5pt">
                <v:textbox>
                  <w:txbxContent>
                    <w:p w14:paraId="14743536" w14:textId="77777777" w:rsidR="00F75F84" w:rsidRDefault="00F75F84" w:rsidP="00F75F84"/>
                  </w:txbxContent>
                </v:textbox>
              </v:shape>
            </w:pict>
          </mc:Fallback>
        </mc:AlternateContent>
      </w:r>
    </w:p>
    <w:p w14:paraId="147434D1" w14:textId="77777777" w:rsidR="00F75F84" w:rsidRPr="008E680D" w:rsidRDefault="00F75F84" w:rsidP="00F75F84">
      <w:pPr>
        <w:spacing w:before="240" w:after="240"/>
        <w:ind w:left="851"/>
        <w:jc w:val="both"/>
        <w:rPr>
          <w:rFonts w:asciiTheme="minorHAnsi" w:hAnsiTheme="minorHAnsi" w:cstheme="minorHAnsi"/>
          <w:sz w:val="21"/>
          <w:szCs w:val="21"/>
        </w:rPr>
      </w:pPr>
      <w:r w:rsidRPr="008E680D">
        <w:rPr>
          <w:rFonts w:asciiTheme="minorHAnsi" w:hAnsiTheme="minorHAnsi" w:cstheme="minorHAnsi"/>
          <w:b/>
          <w:bCs/>
          <w:noProof/>
          <w:sz w:val="21"/>
          <w:szCs w:val="21"/>
        </w:rPr>
        <mc:AlternateContent>
          <mc:Choice Requires="wps">
            <w:drawing>
              <wp:anchor distT="0" distB="0" distL="114300" distR="114300" simplePos="0" relativeHeight="251660288" behindDoc="0" locked="0" layoutInCell="1" allowOverlap="1" wp14:anchorId="1474350A" wp14:editId="1474350B">
                <wp:simplePos x="0" y="0"/>
                <wp:positionH relativeFrom="column">
                  <wp:posOffset>281940</wp:posOffset>
                </wp:positionH>
                <wp:positionV relativeFrom="paragraph">
                  <wp:posOffset>290195</wp:posOffset>
                </wp:positionV>
                <wp:extent cx="155575" cy="156845"/>
                <wp:effectExtent l="15240" t="13970" r="10160" b="10160"/>
                <wp:wrapNone/>
                <wp:docPr id="21" name="Casella di testo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14743537" w14:textId="77777777" w:rsidR="00F75F84" w:rsidRDefault="00F75F84" w:rsidP="00F75F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4350A" id="Casella di testo 21" o:spid="_x0000_s1027" type="#_x0000_t202" style="position:absolute;left:0;text-align:left;margin-left:22.2pt;margin-top:22.85pt;width:12.25pt;height:1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" strokeweight="1.5pt">
                <v:textbox>
                  <w:txbxContent>
                    <w:p w14:paraId="14743537" w14:textId="77777777" w:rsidR="00F75F84" w:rsidRDefault="00F75F84" w:rsidP="00F75F84"/>
                  </w:txbxContent>
                </v:textbox>
              </v:shape>
            </w:pict>
          </mc:Fallback>
        </mc:AlternateContent>
      </w:r>
      <w:r w:rsidRPr="008E680D">
        <w:rPr>
          <w:rFonts w:asciiTheme="minorHAnsi" w:hAnsiTheme="minorHAnsi" w:cstheme="minorHAnsi"/>
          <w:sz w:val="21"/>
          <w:szCs w:val="21"/>
        </w:rPr>
        <w:t>direttore tecnico</w:t>
      </w:r>
    </w:p>
    <w:p w14:paraId="147434D2" w14:textId="77777777" w:rsidR="00F75F84" w:rsidRPr="008E680D" w:rsidRDefault="00F75F84" w:rsidP="00F75F84">
      <w:pPr>
        <w:spacing w:before="240" w:after="240"/>
        <w:ind w:left="851"/>
        <w:jc w:val="both"/>
        <w:rPr>
          <w:rFonts w:asciiTheme="minorHAnsi" w:hAnsiTheme="minorHAnsi" w:cstheme="minorHAnsi"/>
          <w:sz w:val="21"/>
          <w:szCs w:val="21"/>
        </w:rPr>
      </w:pPr>
      <w:r w:rsidRPr="008E680D">
        <w:rPr>
          <w:rFonts w:asciiTheme="minorHAnsi" w:hAnsiTheme="minorHAnsi" w:cstheme="minorHAnsi"/>
          <w:sz w:val="21"/>
          <w:szCs w:val="21"/>
        </w:rPr>
        <w:t>socio</w:t>
      </w:r>
    </w:p>
    <w:p w14:paraId="147434D3" w14:textId="77777777" w:rsidR="00F75F84" w:rsidRPr="008E680D" w:rsidRDefault="00F75F84" w:rsidP="00F75F84">
      <w:pPr>
        <w:spacing w:before="240" w:after="240"/>
        <w:ind w:left="851"/>
        <w:jc w:val="both"/>
        <w:rPr>
          <w:rFonts w:asciiTheme="minorHAnsi" w:hAnsiTheme="minorHAnsi" w:cstheme="minorHAnsi"/>
          <w:bCs/>
          <w:iCs/>
          <w:sz w:val="21"/>
          <w:szCs w:val="21"/>
        </w:rPr>
      </w:pPr>
      <w:r w:rsidRPr="008E680D">
        <w:rPr>
          <w:rFonts w:asciiTheme="minorHAnsi" w:hAnsiTheme="minorHAnsi" w:cstheme="minorHAnsi"/>
          <w:noProof/>
          <w:sz w:val="21"/>
          <w:szCs w:val="21"/>
        </w:rPr>
        <mc:AlternateContent>
          <mc:Choice Requires="wps">
            <w:drawing>
              <wp:anchor distT="0" distB="0" distL="114300" distR="114300" simplePos="0" relativeHeight="251661312" behindDoc="0" locked="0" layoutInCell="1" allowOverlap="1" wp14:anchorId="1474350C" wp14:editId="1474350D">
                <wp:simplePos x="0" y="0"/>
                <wp:positionH relativeFrom="column">
                  <wp:posOffset>281940</wp:posOffset>
                </wp:positionH>
                <wp:positionV relativeFrom="paragraph">
                  <wp:posOffset>10160</wp:posOffset>
                </wp:positionV>
                <wp:extent cx="155575" cy="156845"/>
                <wp:effectExtent l="15240" t="10160" r="10160" b="13970"/>
                <wp:wrapNone/>
                <wp:docPr id="20" name="Casella di testo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14743538" w14:textId="77777777" w:rsidR="00F75F84" w:rsidRDefault="00F75F84" w:rsidP="00F75F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4350C" id="Casella di testo 20" o:spid="_x0000_s1028" type="#_x0000_t202" style="position:absolute;left:0;text-align:left;margin-left:22.2pt;margin-top:.8pt;width:12.25pt;height:1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" strokeweight="1.5pt">
                <v:textbox>
                  <w:txbxContent>
                    <w:p w14:paraId="14743538" w14:textId="77777777" w:rsidR="00F75F84" w:rsidRDefault="00F75F84" w:rsidP="00F75F84"/>
                  </w:txbxContent>
                </v:textbox>
              </v:shape>
            </w:pict>
          </mc:Fallback>
        </mc:AlternateContent>
      </w:r>
      <w:r w:rsidRPr="008E680D">
        <w:rPr>
          <w:rFonts w:asciiTheme="minorHAnsi" w:hAnsiTheme="minorHAnsi" w:cstheme="minorHAnsi"/>
          <w:sz w:val="21"/>
          <w:szCs w:val="21"/>
        </w:rPr>
        <w:t>membro del C. di A. a cui è stata conferita la legale rappresentanza</w:t>
      </w:r>
      <w:r w:rsidRPr="008E680D">
        <w:rPr>
          <w:rFonts w:asciiTheme="minorHAnsi" w:hAnsiTheme="minorHAnsi" w:cstheme="minorHAnsi"/>
          <w:bCs/>
          <w:iCs/>
          <w:sz w:val="21"/>
          <w:szCs w:val="21"/>
        </w:rPr>
        <w:t>, di direzione o di vigilanza</w:t>
      </w:r>
    </w:p>
    <w:p w14:paraId="147434D4" w14:textId="77777777" w:rsidR="00F75F84" w:rsidRPr="008E680D" w:rsidRDefault="00F75F84" w:rsidP="00F75F84">
      <w:pPr>
        <w:spacing w:before="240" w:after="240"/>
        <w:ind w:left="426"/>
        <w:jc w:val="both"/>
        <w:rPr>
          <w:rFonts w:asciiTheme="minorHAnsi" w:hAnsiTheme="minorHAnsi" w:cstheme="minorHAnsi"/>
          <w:sz w:val="21"/>
          <w:szCs w:val="21"/>
        </w:rPr>
      </w:pPr>
      <w:r w:rsidRPr="008E680D">
        <w:rPr>
          <w:rFonts w:asciiTheme="minorHAnsi" w:hAnsiTheme="minorHAnsi" w:cstheme="minorHAnsi"/>
          <w:bCs/>
          <w:i/>
          <w:iCs/>
          <w:noProof/>
          <w:sz w:val="21"/>
          <w:szCs w:val="21"/>
        </w:rPr>
        <w:drawing>
          <wp:inline distT="0" distB="0" distL="0" distR="0" wp14:anchorId="1474350E" wp14:editId="1474350F">
            <wp:extent cx="190500" cy="1905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8E680D">
        <w:rPr>
          <w:rFonts w:asciiTheme="minorHAnsi" w:hAnsiTheme="minorHAnsi" w:cstheme="minorHAnsi"/>
        </w:rPr>
        <w:t xml:space="preserve">  </w:t>
      </w:r>
      <w:r w:rsidRPr="008E680D">
        <w:rPr>
          <w:rFonts w:asciiTheme="minorHAnsi" w:hAnsiTheme="minorHAnsi" w:cstheme="minorHAnsi"/>
          <w:sz w:val="21"/>
          <w:szCs w:val="21"/>
        </w:rPr>
        <w:t>institore</w:t>
      </w:r>
    </w:p>
    <w:p w14:paraId="147434D5" w14:textId="77777777" w:rsidR="00F75F84" w:rsidRPr="008E680D" w:rsidRDefault="00F75F84" w:rsidP="00F75F84">
      <w:pPr>
        <w:spacing w:before="240" w:after="240"/>
        <w:ind w:left="426"/>
        <w:jc w:val="both"/>
        <w:rPr>
          <w:rFonts w:asciiTheme="minorHAnsi" w:hAnsiTheme="minorHAnsi" w:cstheme="minorHAnsi"/>
          <w:sz w:val="21"/>
          <w:szCs w:val="21"/>
        </w:rPr>
      </w:pPr>
      <w:r w:rsidRPr="008E680D">
        <w:rPr>
          <w:rFonts w:asciiTheme="minorHAnsi" w:hAnsiTheme="minorHAnsi" w:cstheme="minorHAnsi"/>
          <w:noProof/>
          <w:sz w:val="21"/>
          <w:szCs w:val="21"/>
        </w:rPr>
        <w:lastRenderedPageBreak/>
        <w:drawing>
          <wp:inline distT="0" distB="0" distL="0" distR="0" wp14:anchorId="14743510" wp14:editId="14743511">
            <wp:extent cx="190500" cy="190500"/>
            <wp:effectExtent l="0" t="0" r="0" b="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pic:spPr>
                </pic:pic>
              </a:graphicData>
            </a:graphic>
          </wp:inline>
        </w:drawing>
      </w:r>
      <w:r w:rsidRPr="008E680D">
        <w:rPr>
          <w:rFonts w:asciiTheme="minorHAnsi" w:hAnsiTheme="minorHAnsi" w:cstheme="minorHAnsi"/>
        </w:rPr>
        <w:t xml:space="preserve">  </w:t>
      </w:r>
      <w:r w:rsidRPr="008E680D">
        <w:rPr>
          <w:rFonts w:asciiTheme="minorHAnsi" w:hAnsiTheme="minorHAnsi" w:cstheme="minorHAnsi"/>
          <w:sz w:val="21"/>
          <w:szCs w:val="21"/>
        </w:rPr>
        <w:t>procuratore generale</w:t>
      </w:r>
    </w:p>
    <w:p w14:paraId="147434D6" w14:textId="77777777" w:rsidR="00F75F84" w:rsidRPr="008E680D" w:rsidRDefault="00F75F84" w:rsidP="00F75F84">
      <w:pPr>
        <w:spacing w:before="240" w:after="240"/>
        <w:ind w:left="851"/>
        <w:jc w:val="both"/>
        <w:rPr>
          <w:rFonts w:asciiTheme="minorHAnsi" w:hAnsiTheme="minorHAnsi" w:cstheme="minorHAnsi"/>
          <w:bCs/>
          <w:iCs/>
          <w:sz w:val="21"/>
          <w:szCs w:val="21"/>
        </w:rPr>
      </w:pPr>
      <w:r w:rsidRPr="008E680D">
        <w:rPr>
          <w:rFonts w:asciiTheme="minorHAnsi" w:hAnsiTheme="minorHAnsi" w:cstheme="minorHAnsi"/>
          <w:noProof/>
          <w:sz w:val="21"/>
          <w:szCs w:val="21"/>
        </w:rPr>
        <mc:AlternateContent>
          <mc:Choice Requires="wps">
            <w:drawing>
              <wp:anchor distT="0" distB="0" distL="114300" distR="114300" simplePos="0" relativeHeight="251662336" behindDoc="0" locked="0" layoutInCell="1" allowOverlap="1" wp14:anchorId="14743512" wp14:editId="14743513">
                <wp:simplePos x="0" y="0"/>
                <wp:positionH relativeFrom="column">
                  <wp:posOffset>281940</wp:posOffset>
                </wp:positionH>
                <wp:positionV relativeFrom="paragraph">
                  <wp:posOffset>-6350</wp:posOffset>
                </wp:positionV>
                <wp:extent cx="155575" cy="156845"/>
                <wp:effectExtent l="15240" t="12700" r="10160" b="11430"/>
                <wp:wrapNone/>
                <wp:docPr id="17" name="Casella di tes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14743539" w14:textId="77777777" w:rsidR="00F75F84" w:rsidRDefault="00F75F84" w:rsidP="00F75F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43512" id="Casella di testo 17" o:spid="_x0000_s1029" type="#_x0000_t202" style="position:absolute;left:0;text-align:left;margin-left:22.2pt;margin-top:-.5pt;width:12.25pt;height:1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" strokeweight="1.5pt">
                <v:textbox>
                  <w:txbxContent>
                    <w:p w14:paraId="14743539" w14:textId="77777777" w:rsidR="00F75F84" w:rsidRDefault="00F75F84" w:rsidP="00F75F84"/>
                  </w:txbxContent>
                </v:textbox>
              </v:shape>
            </w:pict>
          </mc:Fallback>
        </mc:AlternateContent>
      </w:r>
      <w:r w:rsidRPr="008E680D">
        <w:rPr>
          <w:rFonts w:asciiTheme="minorHAnsi" w:hAnsiTheme="minorHAnsi" w:cstheme="minorHAnsi"/>
          <w:bCs/>
          <w:iCs/>
          <w:sz w:val="21"/>
          <w:szCs w:val="21"/>
        </w:rPr>
        <w:t>soggetto muniti di poteri di rappresentanza, di direzione o di controllo</w:t>
      </w:r>
    </w:p>
    <w:p w14:paraId="147434D7" w14:textId="77777777" w:rsidR="00F75F84" w:rsidRPr="008E680D" w:rsidRDefault="00F75F84" w:rsidP="00F75F84">
      <w:pPr>
        <w:spacing w:before="240" w:after="240"/>
        <w:ind w:left="851"/>
        <w:jc w:val="both"/>
        <w:rPr>
          <w:rFonts w:asciiTheme="minorHAnsi" w:hAnsiTheme="minorHAnsi" w:cstheme="minorHAnsi"/>
          <w:sz w:val="21"/>
          <w:szCs w:val="21"/>
        </w:rPr>
      </w:pPr>
      <w:r w:rsidRPr="008E680D">
        <w:rPr>
          <w:rFonts w:asciiTheme="minorHAnsi" w:hAnsiTheme="minorHAnsi" w:cstheme="minorHAnsi"/>
          <w:noProof/>
          <w:sz w:val="21"/>
          <w:szCs w:val="21"/>
        </w:rPr>
        <mc:AlternateContent>
          <mc:Choice Requires="wps">
            <w:drawing>
              <wp:anchor distT="0" distB="0" distL="114300" distR="114300" simplePos="0" relativeHeight="251663360" behindDoc="0" locked="0" layoutInCell="1" allowOverlap="1" wp14:anchorId="14743514" wp14:editId="14743515">
                <wp:simplePos x="0" y="0"/>
                <wp:positionH relativeFrom="column">
                  <wp:posOffset>281940</wp:posOffset>
                </wp:positionH>
                <wp:positionV relativeFrom="paragraph">
                  <wp:posOffset>21590</wp:posOffset>
                </wp:positionV>
                <wp:extent cx="155575" cy="156845"/>
                <wp:effectExtent l="15240" t="12065" r="10160" b="12065"/>
                <wp:wrapNone/>
                <wp:docPr id="16" name="Casella di testo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1474353A" w14:textId="77777777" w:rsidR="00F75F84" w:rsidRDefault="00F75F84" w:rsidP="00F75F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43514" id="Casella di testo 16" o:spid="_x0000_s1030" type="#_x0000_t202" style="position:absolute;left:0;text-align:left;margin-left:22.2pt;margin-top:1.7pt;width:12.25pt;height:1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" strokeweight="1.5pt">
                <v:textbox>
                  <w:txbxContent>
                    <w:p w14:paraId="1474353A" w14:textId="77777777" w:rsidR="00F75F84" w:rsidRDefault="00F75F84" w:rsidP="00F75F84"/>
                  </w:txbxContent>
                </v:textbox>
              </v:shape>
            </w:pict>
          </mc:Fallback>
        </mc:AlternateContent>
      </w:r>
      <w:r w:rsidRPr="008E680D">
        <w:rPr>
          <w:rFonts w:asciiTheme="minorHAnsi" w:hAnsiTheme="minorHAnsi" w:cstheme="minorHAnsi"/>
          <w:sz w:val="21"/>
          <w:szCs w:val="21"/>
        </w:rPr>
        <w:t>procuratore speciale munito di potere di rappresentanza</w:t>
      </w:r>
    </w:p>
    <w:p w14:paraId="147434D8" w14:textId="77777777" w:rsidR="00F75F84" w:rsidRPr="008E680D" w:rsidRDefault="00F75F84" w:rsidP="00F75F84">
      <w:pPr>
        <w:spacing w:before="240" w:after="240"/>
        <w:ind w:left="851"/>
        <w:jc w:val="both"/>
        <w:rPr>
          <w:rFonts w:asciiTheme="minorHAnsi" w:hAnsiTheme="minorHAnsi" w:cstheme="minorHAnsi"/>
          <w:bCs/>
          <w:i/>
          <w:iCs/>
          <w:sz w:val="21"/>
          <w:szCs w:val="21"/>
          <w:highlight w:val="yellow"/>
        </w:rPr>
      </w:pPr>
      <w:r w:rsidRPr="008E680D">
        <w:rPr>
          <w:rFonts w:asciiTheme="minorHAnsi" w:hAnsiTheme="minorHAnsi" w:cstheme="minorHAnsi"/>
          <w:noProof/>
          <w:sz w:val="21"/>
          <w:szCs w:val="21"/>
        </w:rPr>
        <mc:AlternateContent>
          <mc:Choice Requires="wps">
            <w:drawing>
              <wp:anchor distT="0" distB="0" distL="114300" distR="114300" simplePos="0" relativeHeight="251665408" behindDoc="0" locked="0" layoutInCell="1" allowOverlap="1" wp14:anchorId="14743516" wp14:editId="14743517">
                <wp:simplePos x="0" y="0"/>
                <wp:positionH relativeFrom="column">
                  <wp:posOffset>267335</wp:posOffset>
                </wp:positionH>
                <wp:positionV relativeFrom="paragraph">
                  <wp:posOffset>596900</wp:posOffset>
                </wp:positionV>
                <wp:extent cx="155575" cy="156845"/>
                <wp:effectExtent l="10160" t="15875" r="15240" b="17780"/>
                <wp:wrapNone/>
                <wp:docPr id="15" name="Casella di testo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1474353B" w14:textId="77777777" w:rsidR="00F75F84" w:rsidRDefault="00F75F84" w:rsidP="00F75F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43516" id="Casella di testo 15" o:spid="_x0000_s1031" type="#_x0000_t202" style="position:absolute;left:0;text-align:left;margin-left:21.05pt;margin-top:47pt;width:12.25pt;height:1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" strokeweight="1.5pt">
                <v:textbox>
                  <w:txbxContent>
                    <w:p w14:paraId="1474353B" w14:textId="77777777" w:rsidR="00F75F84" w:rsidRDefault="00F75F84" w:rsidP="00F75F84"/>
                  </w:txbxContent>
                </v:textbox>
              </v:shape>
            </w:pict>
          </mc:Fallback>
        </mc:AlternateContent>
      </w:r>
      <w:r w:rsidRPr="008E680D">
        <w:rPr>
          <w:rFonts w:asciiTheme="minorHAnsi" w:hAnsiTheme="minorHAnsi" w:cstheme="minorHAnsi"/>
          <w:noProof/>
          <w:sz w:val="21"/>
          <w:szCs w:val="21"/>
        </w:rPr>
        <mc:AlternateContent>
          <mc:Choice Requires="wps">
            <w:drawing>
              <wp:anchor distT="0" distB="0" distL="114300" distR="114300" simplePos="0" relativeHeight="251664384" behindDoc="0" locked="0" layoutInCell="1" allowOverlap="1" wp14:anchorId="14743518" wp14:editId="14743519">
                <wp:simplePos x="0" y="0"/>
                <wp:positionH relativeFrom="column">
                  <wp:posOffset>281940</wp:posOffset>
                </wp:positionH>
                <wp:positionV relativeFrom="paragraph">
                  <wp:posOffset>45085</wp:posOffset>
                </wp:positionV>
                <wp:extent cx="155575" cy="156845"/>
                <wp:effectExtent l="15240" t="16510" r="10160" b="17145"/>
                <wp:wrapNone/>
                <wp:docPr id="14" name="Casella di testo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1474353C" w14:textId="77777777" w:rsidR="00F75F84" w:rsidRDefault="00F75F84" w:rsidP="00F75F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43518" id="Casella di testo 14" o:spid="_x0000_s1032" type="#_x0000_t202" style="position:absolute;left:0;text-align:left;margin-left:22.2pt;margin-top:3.55pt;width:12.25pt;height: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" strokeweight="1.5pt">
                <v:textbox>
                  <w:txbxContent>
                    <w:p w14:paraId="1474353C" w14:textId="77777777" w:rsidR="00F75F84" w:rsidRDefault="00F75F84" w:rsidP="00F75F84"/>
                  </w:txbxContent>
                </v:textbox>
              </v:shape>
            </w:pict>
          </mc:Fallback>
        </mc:AlternateContent>
      </w:r>
      <w:r w:rsidRPr="008E680D">
        <w:rPr>
          <w:rFonts w:asciiTheme="minorHAnsi" w:hAnsiTheme="minorHAnsi" w:cstheme="minorHAnsi"/>
          <w:sz w:val="21"/>
          <w:szCs w:val="21"/>
        </w:rPr>
        <w:t>soggetto</w:t>
      </w:r>
      <w:r w:rsidRPr="008E680D">
        <w:rPr>
          <w:rFonts w:asciiTheme="minorHAnsi" w:hAnsiTheme="minorHAnsi" w:cstheme="minorHAnsi"/>
          <w:bCs/>
          <w:iCs/>
          <w:sz w:val="21"/>
          <w:szCs w:val="21"/>
        </w:rPr>
        <w:t xml:space="preserve"> a qualsiasi titolo </w:t>
      </w:r>
      <w:r w:rsidRPr="008E680D">
        <w:rPr>
          <w:rFonts w:asciiTheme="minorHAnsi" w:hAnsiTheme="minorHAnsi" w:cstheme="minorHAnsi"/>
          <w:b/>
          <w:bCs/>
          <w:iCs/>
          <w:sz w:val="21"/>
          <w:szCs w:val="21"/>
        </w:rPr>
        <w:t>coinvolto nelle attività oggetto di affidamento, avente responsabilità diretta nei confronti della stazione appaltante</w:t>
      </w:r>
      <w:r w:rsidRPr="008E680D">
        <w:rPr>
          <w:rFonts w:asciiTheme="minorHAnsi" w:hAnsiTheme="minorHAnsi" w:cstheme="minorHAnsi"/>
          <w:bCs/>
          <w:iCs/>
          <w:sz w:val="21"/>
          <w:szCs w:val="21"/>
        </w:rPr>
        <w:t xml:space="preserve"> (esclusi i collaboratori che non siano firmatari di atti o elaborati)</w:t>
      </w:r>
    </w:p>
    <w:p w14:paraId="147434D9" w14:textId="77777777" w:rsidR="00F75F84" w:rsidRPr="008E680D" w:rsidRDefault="00F75F84" w:rsidP="00F75F84">
      <w:pPr>
        <w:spacing w:before="240" w:after="240"/>
        <w:ind w:left="851"/>
        <w:jc w:val="both"/>
        <w:rPr>
          <w:rFonts w:asciiTheme="minorHAnsi" w:hAnsiTheme="minorHAnsi" w:cstheme="minorHAnsi"/>
          <w:sz w:val="21"/>
          <w:szCs w:val="21"/>
        </w:rPr>
      </w:pPr>
      <w:r w:rsidRPr="008E680D">
        <w:rPr>
          <w:rFonts w:asciiTheme="minorHAnsi" w:hAnsiTheme="minorHAnsi" w:cstheme="minorHAnsi"/>
          <w:sz w:val="21"/>
          <w:szCs w:val="21"/>
        </w:rPr>
        <w:t xml:space="preserve">______________________________ (indicare la carica sociale ricoperta) </w:t>
      </w:r>
      <w:r w:rsidRPr="008E680D">
        <w:rPr>
          <w:rFonts w:asciiTheme="minorHAnsi" w:hAnsiTheme="minorHAnsi" w:cstheme="minorHAnsi"/>
          <w:b/>
          <w:sz w:val="21"/>
          <w:szCs w:val="21"/>
        </w:rPr>
        <w:t>cessato dalla predetta carica</w:t>
      </w:r>
      <w:r w:rsidRPr="008E680D">
        <w:rPr>
          <w:rFonts w:asciiTheme="minorHAnsi" w:hAnsiTheme="minorHAnsi" w:cstheme="minorHAnsi"/>
          <w:sz w:val="21"/>
          <w:szCs w:val="21"/>
        </w:rPr>
        <w:t xml:space="preserve"> nell’anno antecedente la data di pubblicazione del bando;</w:t>
      </w:r>
    </w:p>
    <w:p w14:paraId="147434DA" w14:textId="77777777" w:rsidR="00F75F84" w:rsidRPr="008E680D" w:rsidRDefault="00F75F84" w:rsidP="00F75F84">
      <w:pPr>
        <w:jc w:val="both"/>
        <w:rPr>
          <w:rFonts w:asciiTheme="minorHAnsi" w:hAnsiTheme="minorHAnsi" w:cstheme="minorHAnsi"/>
          <w:sz w:val="21"/>
          <w:szCs w:val="21"/>
        </w:rPr>
      </w:pPr>
    </w:p>
    <w:p w14:paraId="147434DB" w14:textId="77777777" w:rsidR="00F75F84" w:rsidRPr="008E680D" w:rsidRDefault="00F75F84" w:rsidP="00F75F84">
      <w:pPr>
        <w:spacing w:after="0"/>
        <w:jc w:val="both"/>
        <w:rPr>
          <w:rFonts w:asciiTheme="minorHAnsi" w:hAnsiTheme="minorHAnsi" w:cstheme="minorHAnsi"/>
          <w:sz w:val="21"/>
          <w:szCs w:val="21"/>
        </w:rPr>
      </w:pPr>
      <w:r w:rsidRPr="008E680D">
        <w:rPr>
          <w:rFonts w:asciiTheme="minorHAnsi" w:hAnsiTheme="minorHAnsi" w:cstheme="minorHAnsi"/>
          <w:sz w:val="21"/>
          <w:szCs w:val="21"/>
        </w:rPr>
        <w:t xml:space="preserve">del/della _____________________________________________ </w:t>
      </w:r>
      <w:r w:rsidRPr="008E680D">
        <w:rPr>
          <w:rFonts w:asciiTheme="minorHAnsi" w:hAnsiTheme="minorHAnsi" w:cstheme="minorHAnsi"/>
          <w:i/>
          <w:iCs/>
          <w:sz w:val="21"/>
          <w:szCs w:val="21"/>
        </w:rPr>
        <w:t xml:space="preserve">(indicare la denominazione del concorrente), </w:t>
      </w:r>
      <w:r w:rsidRPr="008E680D">
        <w:rPr>
          <w:rFonts w:asciiTheme="minorHAnsi" w:hAnsiTheme="minorHAnsi" w:cstheme="minorHAnsi"/>
          <w:sz w:val="21"/>
          <w:szCs w:val="21"/>
        </w:rPr>
        <w:t>in relazione alla domanda di partecipazione all’Appalto specifico</w:t>
      </w:r>
    </w:p>
    <w:p w14:paraId="147434DC" w14:textId="77777777" w:rsidR="00F75F84" w:rsidRPr="008E680D" w:rsidRDefault="00F75F84" w:rsidP="00F75F84">
      <w:pPr>
        <w:spacing w:after="0"/>
        <w:jc w:val="both"/>
        <w:rPr>
          <w:rFonts w:asciiTheme="minorHAnsi" w:hAnsiTheme="minorHAnsi" w:cstheme="minorHAnsi"/>
          <w:sz w:val="21"/>
          <w:szCs w:val="21"/>
        </w:rPr>
      </w:pPr>
    </w:p>
    <w:p w14:paraId="147434DD" w14:textId="77777777" w:rsidR="00F75F84" w:rsidRPr="008E680D" w:rsidRDefault="00F75F84" w:rsidP="00F75F84">
      <w:pPr>
        <w:spacing w:after="0"/>
        <w:jc w:val="both"/>
        <w:rPr>
          <w:rFonts w:asciiTheme="minorHAnsi" w:hAnsiTheme="minorHAnsi" w:cstheme="minorHAnsi"/>
          <w:sz w:val="21"/>
          <w:szCs w:val="21"/>
        </w:rPr>
      </w:pPr>
      <w:r w:rsidRPr="008E680D">
        <w:rPr>
          <w:rFonts w:asciiTheme="minorHAnsi" w:hAnsiTheme="minorHAnsi" w:cstheme="minorHAnsi"/>
          <w:sz w:val="21"/>
          <w:szCs w:val="21"/>
        </w:rPr>
        <w:t>ai sensi degli artt. 46 e 47 del D.P.R. 445/00, consapevole delle sanzioni penali previste dall’art.76 del predetto D.P.R. in caso di falsità in atti e dichiarazioni mendaci ivi indicate</w:t>
      </w:r>
    </w:p>
    <w:p w14:paraId="147434DE" w14:textId="77777777" w:rsidR="00F75F84" w:rsidRPr="008E680D" w:rsidRDefault="00F75F84" w:rsidP="00F75F84">
      <w:pPr>
        <w:spacing w:after="0"/>
        <w:jc w:val="both"/>
        <w:rPr>
          <w:rFonts w:asciiTheme="minorHAnsi" w:hAnsiTheme="minorHAnsi" w:cstheme="minorHAnsi"/>
          <w:sz w:val="21"/>
          <w:szCs w:val="21"/>
        </w:rPr>
      </w:pPr>
    </w:p>
    <w:p w14:paraId="147434DF" w14:textId="77777777" w:rsidR="00F75F84" w:rsidRPr="008E680D" w:rsidRDefault="00F75F84" w:rsidP="00F75F84">
      <w:pPr>
        <w:spacing w:after="0"/>
        <w:jc w:val="center"/>
        <w:rPr>
          <w:rFonts w:asciiTheme="minorHAnsi" w:hAnsiTheme="minorHAnsi" w:cstheme="minorHAnsi"/>
          <w:b/>
          <w:sz w:val="21"/>
          <w:szCs w:val="21"/>
        </w:rPr>
      </w:pPr>
      <w:r w:rsidRPr="008E680D">
        <w:rPr>
          <w:rFonts w:asciiTheme="minorHAnsi" w:hAnsiTheme="minorHAnsi" w:cstheme="minorHAnsi"/>
          <w:b/>
          <w:sz w:val="21"/>
          <w:szCs w:val="21"/>
        </w:rPr>
        <w:t>DICHIARA</w:t>
      </w:r>
    </w:p>
    <w:p w14:paraId="147434E0" w14:textId="77777777" w:rsidR="00F75F84" w:rsidRPr="008E680D" w:rsidRDefault="00F75F84" w:rsidP="00F75F84">
      <w:pPr>
        <w:spacing w:after="0"/>
        <w:jc w:val="both"/>
        <w:rPr>
          <w:rFonts w:asciiTheme="minorHAnsi" w:hAnsiTheme="minorHAnsi" w:cstheme="minorHAnsi"/>
          <w:bCs/>
          <w:sz w:val="21"/>
          <w:szCs w:val="21"/>
          <w:highlight w:val="green"/>
        </w:rPr>
      </w:pPr>
    </w:p>
    <w:p w14:paraId="147434E1" w14:textId="77777777" w:rsidR="00F75F84" w:rsidRPr="008E680D" w:rsidRDefault="00F75F84" w:rsidP="00F75F84">
      <w:pPr>
        <w:spacing w:after="0"/>
        <w:ind w:left="709"/>
        <w:jc w:val="both"/>
        <w:rPr>
          <w:rFonts w:asciiTheme="minorHAnsi" w:hAnsiTheme="minorHAnsi" w:cstheme="minorHAnsi"/>
          <w:bCs/>
          <w:sz w:val="21"/>
          <w:szCs w:val="21"/>
        </w:rPr>
      </w:pPr>
    </w:p>
    <w:p w14:paraId="147434E2" w14:textId="77777777" w:rsidR="00F75F84" w:rsidRPr="008E680D" w:rsidRDefault="00F75F84" w:rsidP="00F75F84">
      <w:pPr>
        <w:spacing w:after="0"/>
        <w:ind w:left="720"/>
        <w:jc w:val="both"/>
        <w:rPr>
          <w:rFonts w:asciiTheme="minorHAnsi" w:hAnsiTheme="minorHAnsi" w:cstheme="minorHAnsi"/>
          <w:bCs/>
          <w:sz w:val="21"/>
          <w:szCs w:val="21"/>
        </w:rPr>
      </w:pPr>
      <w:r w:rsidRPr="008E680D">
        <w:rPr>
          <w:rFonts w:asciiTheme="minorHAnsi" w:hAnsiTheme="minorHAnsi" w:cstheme="minorHAnsi"/>
          <w:bCs/>
          <w:noProof/>
          <w:sz w:val="21"/>
          <w:szCs w:val="21"/>
        </w:rPr>
        <mc:AlternateContent>
          <mc:Choice Requires="wps">
            <w:drawing>
              <wp:anchor distT="0" distB="0" distL="114300" distR="114300" simplePos="0" relativeHeight="251666432" behindDoc="0" locked="0" layoutInCell="1" allowOverlap="1" wp14:anchorId="1474351A" wp14:editId="1474351B">
                <wp:simplePos x="0" y="0"/>
                <wp:positionH relativeFrom="column">
                  <wp:posOffset>245110</wp:posOffset>
                </wp:positionH>
                <wp:positionV relativeFrom="paragraph">
                  <wp:posOffset>4445</wp:posOffset>
                </wp:positionV>
                <wp:extent cx="155575" cy="156845"/>
                <wp:effectExtent l="16510" t="13970" r="18415" b="10160"/>
                <wp:wrapNone/>
                <wp:docPr id="13" name="Casella di testo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1474353D" w14:textId="77777777" w:rsidR="00F75F84" w:rsidRDefault="00F75F84" w:rsidP="00F75F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4351A" id="Casella di testo 13" o:spid="_x0000_s1033" type="#_x0000_t202" style="position:absolute;left:0;text-align:left;margin-left:19.3pt;margin-top:.35pt;width:12.25pt;height:12.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" strokeweight="1.5pt">
                <v:textbox>
                  <w:txbxContent>
                    <w:p w14:paraId="1474353D" w14:textId="77777777" w:rsidR="00F75F84" w:rsidRDefault="00F75F84" w:rsidP="00F75F84"/>
                  </w:txbxContent>
                </v:textbox>
              </v:shape>
            </w:pict>
          </mc:Fallback>
        </mc:AlternateContent>
      </w:r>
      <w:r w:rsidRPr="008E680D">
        <w:rPr>
          <w:rFonts w:asciiTheme="minorHAnsi" w:hAnsiTheme="minorHAnsi" w:cstheme="minorHAnsi"/>
          <w:bCs/>
          <w:sz w:val="21"/>
          <w:szCs w:val="21"/>
        </w:rPr>
        <w:t>di avere tenuto conto, nel redigere la propria offerta, degli obblighi e dei costi relativi alle disposizioni vigenti in materia di sicurezza e protezione dei lavoratori, delle condizioni di lavoro, di previdenza nonché di quelle previste dal C.C.N.L. di categoria vigente e di garantire ai propri dipendenti la piena ed integrale applicazione dei contenuti economico-normativi della contrattazione nazionale e del settore e dei contratti integrativi vigenti e delle norme di legge in vigore;</w:t>
      </w:r>
    </w:p>
    <w:p w14:paraId="147434E3" w14:textId="77777777" w:rsidR="00F75F84" w:rsidRPr="008E680D" w:rsidRDefault="00F75F84" w:rsidP="00F75F84">
      <w:pPr>
        <w:spacing w:after="0"/>
        <w:ind w:left="720"/>
        <w:jc w:val="both"/>
        <w:rPr>
          <w:rFonts w:asciiTheme="minorHAnsi" w:hAnsiTheme="minorHAnsi" w:cstheme="minorHAnsi"/>
          <w:bCs/>
          <w:sz w:val="21"/>
          <w:szCs w:val="21"/>
          <w:highlight w:val="green"/>
        </w:rPr>
      </w:pPr>
    </w:p>
    <w:p w14:paraId="147434E4" w14:textId="77777777" w:rsidR="00F75F84" w:rsidRPr="008E680D" w:rsidRDefault="00F75F84" w:rsidP="00F75F84">
      <w:pPr>
        <w:spacing w:after="0"/>
        <w:ind w:left="720"/>
        <w:jc w:val="both"/>
        <w:rPr>
          <w:rFonts w:asciiTheme="minorHAnsi" w:hAnsiTheme="minorHAnsi" w:cstheme="minorHAnsi"/>
          <w:bCs/>
          <w:sz w:val="21"/>
          <w:szCs w:val="21"/>
          <w:highlight w:val="green"/>
        </w:rPr>
      </w:pPr>
    </w:p>
    <w:p w14:paraId="147434E5" w14:textId="77777777" w:rsidR="00F75F84" w:rsidRPr="008E680D" w:rsidRDefault="00F75F84" w:rsidP="00F75F84">
      <w:pPr>
        <w:spacing w:after="0"/>
        <w:ind w:left="720"/>
        <w:jc w:val="both"/>
        <w:rPr>
          <w:rFonts w:asciiTheme="minorHAnsi" w:hAnsiTheme="minorHAnsi" w:cstheme="minorHAnsi"/>
          <w:bCs/>
          <w:sz w:val="21"/>
          <w:szCs w:val="21"/>
        </w:rPr>
      </w:pPr>
      <w:r w:rsidRPr="008E680D">
        <w:rPr>
          <w:rFonts w:asciiTheme="minorHAnsi" w:hAnsiTheme="minorHAnsi" w:cstheme="minorHAnsi"/>
          <w:bCs/>
          <w:noProof/>
          <w:sz w:val="21"/>
          <w:szCs w:val="21"/>
        </w:rPr>
        <mc:AlternateContent>
          <mc:Choice Requires="wps">
            <w:drawing>
              <wp:anchor distT="0" distB="0" distL="114300" distR="114300" simplePos="0" relativeHeight="251667456" behindDoc="0" locked="0" layoutInCell="1" allowOverlap="1" wp14:anchorId="1474351C" wp14:editId="1474351D">
                <wp:simplePos x="0" y="0"/>
                <wp:positionH relativeFrom="column">
                  <wp:posOffset>241935</wp:posOffset>
                </wp:positionH>
                <wp:positionV relativeFrom="paragraph">
                  <wp:posOffset>-635</wp:posOffset>
                </wp:positionV>
                <wp:extent cx="155575" cy="156845"/>
                <wp:effectExtent l="13335" t="18415" r="12065" b="15240"/>
                <wp:wrapNone/>
                <wp:docPr id="12" name="Casella di testo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1474353E" w14:textId="77777777" w:rsidR="00F75F84" w:rsidRDefault="00F75F84" w:rsidP="00F75F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4351C" id="Casella di testo 12" o:spid="_x0000_s1034" type="#_x0000_t202" style="position:absolute;left:0;text-align:left;margin-left:19.05pt;margin-top:-.05pt;width:12.25pt;height:12.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" strokeweight="1.5pt">
                <v:textbox>
                  <w:txbxContent>
                    <w:p w14:paraId="1474353E" w14:textId="77777777" w:rsidR="00F75F84" w:rsidRDefault="00F75F84" w:rsidP="00F75F84"/>
                  </w:txbxContent>
                </v:textbox>
              </v:shape>
            </w:pict>
          </mc:Fallback>
        </mc:AlternateContent>
      </w:r>
      <w:r w:rsidRPr="008E680D">
        <w:rPr>
          <w:rFonts w:asciiTheme="minorHAnsi" w:hAnsiTheme="minorHAnsi" w:cstheme="minorHAnsi"/>
          <w:bCs/>
          <w:sz w:val="21"/>
          <w:szCs w:val="21"/>
        </w:rPr>
        <w:t>di avere preso piena conoscenza delle condizioni contenute nella documentazione di gara e di accettare senza riserva alcuna tutte le norme e le condizioni contenute nel Bando di gara,</w:t>
      </w:r>
      <w:r w:rsidRPr="008E680D">
        <w:rPr>
          <w:rFonts w:asciiTheme="minorHAnsi" w:hAnsiTheme="minorHAnsi" w:cstheme="minorHAnsi"/>
          <w:bCs/>
          <w:color w:val="FF0000"/>
          <w:sz w:val="21"/>
          <w:szCs w:val="21"/>
        </w:rPr>
        <w:t xml:space="preserve"> </w:t>
      </w:r>
      <w:r w:rsidRPr="008E680D">
        <w:rPr>
          <w:rFonts w:asciiTheme="minorHAnsi" w:hAnsiTheme="minorHAnsi" w:cstheme="minorHAnsi"/>
          <w:bCs/>
          <w:sz w:val="21"/>
          <w:szCs w:val="21"/>
        </w:rPr>
        <w:t>nel Capitolato tecnico e nel Patto d’integrità;</w:t>
      </w:r>
    </w:p>
    <w:p w14:paraId="147434E6" w14:textId="77777777" w:rsidR="00F75F84" w:rsidRPr="008E680D" w:rsidRDefault="00F75F84" w:rsidP="00F75F84">
      <w:pPr>
        <w:spacing w:after="0"/>
        <w:ind w:left="720"/>
        <w:jc w:val="both"/>
        <w:rPr>
          <w:rFonts w:asciiTheme="minorHAnsi" w:hAnsiTheme="minorHAnsi" w:cstheme="minorHAnsi"/>
          <w:bCs/>
          <w:sz w:val="21"/>
          <w:szCs w:val="21"/>
        </w:rPr>
      </w:pPr>
    </w:p>
    <w:p w14:paraId="147434E7" w14:textId="77777777" w:rsidR="00F75F84" w:rsidRPr="008E680D" w:rsidRDefault="00F75F84" w:rsidP="00F75F84">
      <w:pPr>
        <w:spacing w:after="0"/>
        <w:ind w:left="720"/>
        <w:jc w:val="both"/>
        <w:rPr>
          <w:rFonts w:asciiTheme="minorHAnsi" w:hAnsiTheme="minorHAnsi" w:cstheme="minorHAnsi"/>
          <w:bCs/>
          <w:sz w:val="21"/>
          <w:szCs w:val="21"/>
        </w:rPr>
      </w:pPr>
      <w:r w:rsidRPr="008E680D">
        <w:rPr>
          <w:rFonts w:asciiTheme="minorHAnsi" w:hAnsiTheme="minorHAnsi" w:cstheme="minorHAnsi"/>
          <w:bCs/>
          <w:noProof/>
          <w:sz w:val="21"/>
          <w:szCs w:val="21"/>
        </w:rPr>
        <mc:AlternateContent>
          <mc:Choice Requires="wps">
            <w:drawing>
              <wp:anchor distT="0" distB="0" distL="114300" distR="114300" simplePos="0" relativeHeight="251668480" behindDoc="0" locked="0" layoutInCell="1" allowOverlap="1" wp14:anchorId="1474351E" wp14:editId="1474351F">
                <wp:simplePos x="0" y="0"/>
                <wp:positionH relativeFrom="column">
                  <wp:posOffset>248285</wp:posOffset>
                </wp:positionH>
                <wp:positionV relativeFrom="paragraph">
                  <wp:posOffset>41275</wp:posOffset>
                </wp:positionV>
                <wp:extent cx="155575" cy="156845"/>
                <wp:effectExtent l="10160" t="12700" r="15240" b="11430"/>
                <wp:wrapNone/>
                <wp:docPr id="11" name="Casella di tes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1474353F" w14:textId="77777777" w:rsidR="00F75F84" w:rsidRDefault="00F75F84" w:rsidP="00F75F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4351E" id="Casella di testo 11" o:spid="_x0000_s1035" type="#_x0000_t202" style="position:absolute;left:0;text-align:left;margin-left:19.55pt;margin-top:3.25pt;width:12.25pt;height:12.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" strokeweight="1.5pt">
                <v:textbox>
                  <w:txbxContent>
                    <w:p w14:paraId="1474353F" w14:textId="77777777" w:rsidR="00F75F84" w:rsidRDefault="00F75F84" w:rsidP="00F75F84"/>
                  </w:txbxContent>
                </v:textbox>
              </v:shape>
            </w:pict>
          </mc:Fallback>
        </mc:AlternateContent>
      </w:r>
      <w:r w:rsidRPr="008E680D">
        <w:rPr>
          <w:rFonts w:asciiTheme="minorHAnsi" w:hAnsiTheme="minorHAnsi" w:cstheme="minorHAnsi"/>
          <w:bCs/>
          <w:noProof/>
          <w:sz w:val="21"/>
          <w:szCs w:val="21"/>
        </w:rPr>
        <w:t>che l’impresa, alla data della presente dichiarazione, non versa in alcuna delle cause di esclusione dalla partecipazione agli appalti pubblici previste dall’art. 80, comma 5, del D. Lgs. 50/2016 e s.m.i. lettere a), b), c), c-</w:t>
      </w:r>
      <w:r w:rsidRPr="008E680D">
        <w:rPr>
          <w:rFonts w:asciiTheme="minorHAnsi" w:hAnsiTheme="minorHAnsi" w:cstheme="minorHAnsi"/>
          <w:bCs/>
          <w:i/>
          <w:noProof/>
          <w:sz w:val="21"/>
          <w:szCs w:val="21"/>
        </w:rPr>
        <w:t>bis</w:t>
      </w:r>
      <w:r w:rsidRPr="008E680D">
        <w:rPr>
          <w:rFonts w:asciiTheme="minorHAnsi" w:hAnsiTheme="minorHAnsi" w:cstheme="minorHAnsi"/>
          <w:bCs/>
          <w:noProof/>
          <w:sz w:val="21"/>
          <w:szCs w:val="21"/>
        </w:rPr>
        <w:t>), c-</w:t>
      </w:r>
      <w:r w:rsidRPr="008E680D">
        <w:rPr>
          <w:rFonts w:asciiTheme="minorHAnsi" w:hAnsiTheme="minorHAnsi" w:cstheme="minorHAnsi"/>
          <w:bCs/>
          <w:i/>
          <w:noProof/>
          <w:sz w:val="21"/>
          <w:szCs w:val="21"/>
        </w:rPr>
        <w:t>ter</w:t>
      </w:r>
      <w:r w:rsidRPr="008E680D">
        <w:rPr>
          <w:rFonts w:asciiTheme="minorHAnsi" w:hAnsiTheme="minorHAnsi" w:cstheme="minorHAnsi"/>
          <w:bCs/>
          <w:noProof/>
          <w:sz w:val="21"/>
          <w:szCs w:val="21"/>
        </w:rPr>
        <w:t>, c-</w:t>
      </w:r>
      <w:r w:rsidRPr="008E680D">
        <w:rPr>
          <w:rFonts w:asciiTheme="minorHAnsi" w:hAnsiTheme="minorHAnsi" w:cstheme="minorHAnsi"/>
          <w:bCs/>
          <w:i/>
          <w:noProof/>
          <w:sz w:val="21"/>
          <w:szCs w:val="21"/>
        </w:rPr>
        <w:t>quater</w:t>
      </w:r>
      <w:r w:rsidRPr="008E680D">
        <w:rPr>
          <w:rFonts w:asciiTheme="minorHAnsi" w:hAnsiTheme="minorHAnsi" w:cstheme="minorHAnsi"/>
          <w:bCs/>
          <w:noProof/>
          <w:sz w:val="21"/>
          <w:szCs w:val="21"/>
        </w:rPr>
        <w:t>, d), e), f), f-</w:t>
      </w:r>
      <w:r w:rsidRPr="008E680D">
        <w:rPr>
          <w:rFonts w:asciiTheme="minorHAnsi" w:hAnsiTheme="minorHAnsi" w:cstheme="minorHAnsi"/>
          <w:bCs/>
          <w:i/>
          <w:noProof/>
          <w:sz w:val="21"/>
          <w:szCs w:val="21"/>
        </w:rPr>
        <w:t>bis</w:t>
      </w:r>
      <w:r w:rsidRPr="008E680D">
        <w:rPr>
          <w:rFonts w:asciiTheme="minorHAnsi" w:hAnsiTheme="minorHAnsi" w:cstheme="minorHAnsi"/>
          <w:bCs/>
          <w:noProof/>
          <w:sz w:val="21"/>
          <w:szCs w:val="21"/>
        </w:rPr>
        <w:t>), f-</w:t>
      </w:r>
      <w:r w:rsidRPr="008E680D">
        <w:rPr>
          <w:rFonts w:asciiTheme="minorHAnsi" w:hAnsiTheme="minorHAnsi" w:cstheme="minorHAnsi"/>
          <w:bCs/>
          <w:i/>
          <w:noProof/>
          <w:sz w:val="21"/>
          <w:szCs w:val="21"/>
        </w:rPr>
        <w:t>ter</w:t>
      </w:r>
      <w:r w:rsidRPr="008E680D">
        <w:rPr>
          <w:rFonts w:asciiTheme="minorHAnsi" w:hAnsiTheme="minorHAnsi" w:cstheme="minorHAnsi"/>
          <w:bCs/>
          <w:noProof/>
          <w:sz w:val="21"/>
          <w:szCs w:val="21"/>
        </w:rPr>
        <w:t>), g), h), i), l), m)</w:t>
      </w:r>
      <w:r w:rsidRPr="008E680D">
        <w:rPr>
          <w:rFonts w:asciiTheme="minorHAnsi" w:hAnsiTheme="minorHAnsi" w:cstheme="minorHAnsi"/>
          <w:bCs/>
          <w:sz w:val="21"/>
          <w:szCs w:val="21"/>
        </w:rPr>
        <w:t>;</w:t>
      </w:r>
    </w:p>
    <w:p w14:paraId="147434E8" w14:textId="77777777" w:rsidR="00F75F84" w:rsidRPr="008E680D" w:rsidRDefault="00F75F84" w:rsidP="00F75F84">
      <w:pPr>
        <w:spacing w:after="0"/>
        <w:ind w:left="720"/>
        <w:jc w:val="both"/>
        <w:rPr>
          <w:rFonts w:asciiTheme="minorHAnsi" w:hAnsiTheme="minorHAnsi" w:cstheme="minorHAnsi"/>
          <w:bCs/>
          <w:sz w:val="21"/>
          <w:szCs w:val="21"/>
        </w:rPr>
      </w:pPr>
    </w:p>
    <w:p w14:paraId="147434E9" w14:textId="77777777" w:rsidR="00F75F84" w:rsidRPr="008E680D" w:rsidRDefault="00F75F84" w:rsidP="00F75F84">
      <w:pPr>
        <w:ind w:left="709" w:hanging="283"/>
        <w:jc w:val="both"/>
        <w:rPr>
          <w:rFonts w:asciiTheme="minorHAnsi" w:hAnsiTheme="minorHAnsi" w:cstheme="minorHAnsi"/>
          <w:bCs/>
          <w:noProof/>
          <w:sz w:val="21"/>
          <w:szCs w:val="21"/>
        </w:rPr>
      </w:pPr>
      <w:r w:rsidRPr="008E680D">
        <w:rPr>
          <w:rFonts w:asciiTheme="minorHAnsi" w:hAnsiTheme="minorHAnsi" w:cstheme="minorHAnsi"/>
          <w:bCs/>
          <w:noProof/>
          <w:sz w:val="21"/>
          <w:szCs w:val="21"/>
        </w:rPr>
        <w:drawing>
          <wp:inline distT="0" distB="0" distL="0" distR="0" wp14:anchorId="14743520" wp14:editId="14743521">
            <wp:extent cx="190500" cy="200025"/>
            <wp:effectExtent l="0" t="0" r="0" b="9525"/>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pic:spPr>
                </pic:pic>
              </a:graphicData>
            </a:graphic>
          </wp:inline>
        </w:drawing>
      </w:r>
      <w:r w:rsidRPr="008E680D">
        <w:rPr>
          <w:rFonts w:asciiTheme="minorHAnsi" w:hAnsiTheme="minorHAnsi" w:cstheme="minorHAnsi"/>
          <w:bCs/>
          <w:sz w:val="21"/>
          <w:szCs w:val="21"/>
        </w:rPr>
        <w:t xml:space="preserve"> </w:t>
      </w:r>
      <w:r w:rsidRPr="008E680D">
        <w:rPr>
          <w:rFonts w:asciiTheme="minorHAnsi" w:hAnsiTheme="minorHAnsi" w:cstheme="minorHAnsi"/>
          <w:bCs/>
          <w:noProof/>
          <w:sz w:val="21"/>
          <w:szCs w:val="21"/>
        </w:rPr>
        <w:t>che l’impresa, in applicazione della legge 68/1999 e s.m.i. (norme sul diritto al lavoro dei disabili), occupa un numero di dipendenti:</w:t>
      </w:r>
    </w:p>
    <w:p w14:paraId="147434EA" w14:textId="77777777" w:rsidR="00F75F84" w:rsidRPr="008E680D" w:rsidRDefault="00F75F84" w:rsidP="00F75F84">
      <w:pPr>
        <w:ind w:firstLine="360"/>
        <w:jc w:val="both"/>
        <w:rPr>
          <w:rFonts w:asciiTheme="minorHAnsi" w:eastAsia="Times New Roman" w:hAnsiTheme="minorHAnsi" w:cstheme="minorHAnsi"/>
          <w:i/>
          <w:iCs/>
          <w:sz w:val="21"/>
          <w:szCs w:val="21"/>
        </w:rPr>
      </w:pPr>
      <w:r w:rsidRPr="008E680D">
        <w:rPr>
          <w:rFonts w:asciiTheme="minorHAnsi" w:eastAsia="Times New Roman" w:hAnsiTheme="minorHAnsi" w:cstheme="minorHAnsi"/>
          <w:i/>
          <w:iCs/>
          <w:sz w:val="21"/>
          <w:szCs w:val="21"/>
        </w:rPr>
        <w:t>(barrare la casella che interessa)</w:t>
      </w:r>
    </w:p>
    <w:p w14:paraId="147434EB" w14:textId="77777777" w:rsidR="00F75F84" w:rsidRPr="008E680D" w:rsidRDefault="00F75F84" w:rsidP="00F75F84">
      <w:pPr>
        <w:ind w:left="1416"/>
        <w:jc w:val="both"/>
        <w:rPr>
          <w:rFonts w:asciiTheme="minorHAnsi" w:eastAsia="Times New Roman" w:hAnsiTheme="minorHAnsi" w:cstheme="minorHAnsi"/>
          <w:sz w:val="21"/>
          <w:szCs w:val="21"/>
        </w:rPr>
      </w:pPr>
      <w:r w:rsidRPr="008E680D">
        <w:rPr>
          <w:rFonts w:asciiTheme="minorHAnsi" w:hAnsiTheme="minorHAnsi" w:cstheme="minorHAnsi"/>
          <w:noProof/>
          <w:sz w:val="21"/>
          <w:szCs w:val="21"/>
        </w:rPr>
        <mc:AlternateContent>
          <mc:Choice Requires="wps">
            <w:drawing>
              <wp:anchor distT="0" distB="0" distL="114300" distR="114300" simplePos="0" relativeHeight="251671552" behindDoc="0" locked="0" layoutInCell="1" allowOverlap="1" wp14:anchorId="14743522" wp14:editId="14743523">
                <wp:simplePos x="0" y="0"/>
                <wp:positionH relativeFrom="column">
                  <wp:posOffset>554355</wp:posOffset>
                </wp:positionH>
                <wp:positionV relativeFrom="paragraph">
                  <wp:posOffset>56515</wp:posOffset>
                </wp:positionV>
                <wp:extent cx="114300" cy="114300"/>
                <wp:effectExtent l="0" t="0" r="57150" b="5715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A4F3C5" id="Rettangolo 9" o:spid="_x0000_s1026" style="position:absolute;margin-left:43.65pt;margin-top:4.45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">
                <v:shadow on="t"/>
              </v:rect>
            </w:pict>
          </mc:Fallback>
        </mc:AlternateContent>
      </w:r>
      <w:r w:rsidRPr="008E680D">
        <w:rPr>
          <w:rFonts w:asciiTheme="minorHAnsi" w:eastAsia="Times New Roman" w:hAnsiTheme="minorHAnsi" w:cstheme="minorHAnsi"/>
          <w:sz w:val="21"/>
          <w:szCs w:val="21"/>
        </w:rPr>
        <w:t xml:space="preserve">inferiore a 15 (quindici) e pertanto non è soggetto agli obblighi di cui alla predetta legge; </w:t>
      </w:r>
    </w:p>
    <w:p w14:paraId="147434EC" w14:textId="77777777" w:rsidR="00F75F84" w:rsidRPr="008E680D" w:rsidRDefault="00F75F84" w:rsidP="00F75F84">
      <w:pPr>
        <w:ind w:left="1416"/>
        <w:jc w:val="both"/>
        <w:rPr>
          <w:rFonts w:asciiTheme="minorHAnsi" w:eastAsia="Times New Roman" w:hAnsiTheme="minorHAnsi" w:cstheme="minorHAnsi"/>
          <w:sz w:val="21"/>
          <w:szCs w:val="21"/>
        </w:rPr>
      </w:pPr>
      <w:r w:rsidRPr="008E680D">
        <w:rPr>
          <w:rFonts w:asciiTheme="minorHAnsi" w:hAnsiTheme="minorHAnsi" w:cstheme="minorHAnsi"/>
          <w:noProof/>
          <w:sz w:val="21"/>
          <w:szCs w:val="21"/>
        </w:rPr>
        <w:lastRenderedPageBreak/>
        <mc:AlternateContent>
          <mc:Choice Requires="wps">
            <w:drawing>
              <wp:anchor distT="0" distB="0" distL="114300" distR="114300" simplePos="0" relativeHeight="251673600" behindDoc="0" locked="0" layoutInCell="1" allowOverlap="1" wp14:anchorId="14743524" wp14:editId="14743525">
                <wp:simplePos x="0" y="0"/>
                <wp:positionH relativeFrom="column">
                  <wp:posOffset>554355</wp:posOffset>
                </wp:positionH>
                <wp:positionV relativeFrom="paragraph">
                  <wp:posOffset>86995</wp:posOffset>
                </wp:positionV>
                <wp:extent cx="114300" cy="114300"/>
                <wp:effectExtent l="0" t="0" r="57150" b="5715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3A75A1" id="Rettangolo 8" o:spid="_x0000_s1026" style="position:absolute;margin-left:43.65pt;margin-top:6.85pt;width:9pt;height: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">
                <v:shadow on="t"/>
              </v:rect>
            </w:pict>
          </mc:Fallback>
        </mc:AlternateContent>
      </w:r>
      <w:r w:rsidRPr="008E680D">
        <w:rPr>
          <w:rFonts w:asciiTheme="minorHAnsi" w:eastAsia="Times New Roman" w:hAnsiTheme="minorHAnsi" w:cstheme="minorHAnsi"/>
          <w:sz w:val="21"/>
          <w:szCs w:val="21"/>
        </w:rPr>
        <w:t>pari o superiore a 15 (quindici) e inferiore a 35 (trentacinque) ma non ha effettuato nuove assunzioni a tempo indeterminato dopo il 18 gennaio 2000 e pertanto non è soggetta agli obblighi di cui alla predetta legge;</w:t>
      </w:r>
    </w:p>
    <w:p w14:paraId="147434ED" w14:textId="77777777" w:rsidR="00F75F84" w:rsidRPr="008E680D" w:rsidRDefault="00F75F84" w:rsidP="00F75F84">
      <w:pPr>
        <w:ind w:left="1416"/>
        <w:jc w:val="both"/>
        <w:rPr>
          <w:rFonts w:asciiTheme="minorHAnsi" w:eastAsia="Times New Roman" w:hAnsiTheme="minorHAnsi" w:cstheme="minorHAnsi"/>
          <w:sz w:val="21"/>
          <w:szCs w:val="21"/>
        </w:rPr>
      </w:pPr>
      <w:r w:rsidRPr="008E680D">
        <w:rPr>
          <w:rFonts w:asciiTheme="minorHAnsi" w:hAnsiTheme="minorHAnsi" w:cstheme="minorHAnsi"/>
          <w:noProof/>
          <w:sz w:val="21"/>
          <w:szCs w:val="21"/>
        </w:rPr>
        <mc:AlternateContent>
          <mc:Choice Requires="wps">
            <w:drawing>
              <wp:anchor distT="0" distB="0" distL="114300" distR="114300" simplePos="0" relativeHeight="251672576" behindDoc="0" locked="0" layoutInCell="1" allowOverlap="1" wp14:anchorId="14743526" wp14:editId="14743527">
                <wp:simplePos x="0" y="0"/>
                <wp:positionH relativeFrom="column">
                  <wp:posOffset>554355</wp:posOffset>
                </wp:positionH>
                <wp:positionV relativeFrom="paragraph">
                  <wp:posOffset>109855</wp:posOffset>
                </wp:positionV>
                <wp:extent cx="114300" cy="114300"/>
                <wp:effectExtent l="0" t="0" r="57150" b="5715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1F1B73" id="Rettangolo 7" o:spid="_x0000_s1026" style="position:absolute;margin-left:43.65pt;margin-top:8.65pt;width:9pt;height: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">
                <v:shadow on="t"/>
              </v:rect>
            </w:pict>
          </mc:Fallback>
        </mc:AlternateContent>
      </w:r>
      <w:r w:rsidRPr="008E680D">
        <w:rPr>
          <w:rFonts w:asciiTheme="minorHAnsi" w:eastAsia="Times New Roman" w:hAnsiTheme="minorHAnsi" w:cstheme="minorHAnsi"/>
          <w:sz w:val="21"/>
          <w:szCs w:val="21"/>
        </w:rPr>
        <w:t xml:space="preserve">pari o superiore a 15 (quindici) e attesta l’ottemperanza agli obblighi di cui alla predetta legge; </w:t>
      </w:r>
    </w:p>
    <w:p w14:paraId="147434EE" w14:textId="77777777" w:rsidR="00F75F84" w:rsidRPr="008E680D" w:rsidRDefault="00F75F84" w:rsidP="00F75F84">
      <w:pPr>
        <w:tabs>
          <w:tab w:val="left" w:pos="0"/>
        </w:tabs>
        <w:spacing w:after="0"/>
        <w:ind w:left="284"/>
        <w:jc w:val="both"/>
        <w:rPr>
          <w:rFonts w:asciiTheme="minorHAnsi" w:hAnsiTheme="minorHAnsi" w:cstheme="minorHAnsi"/>
          <w:bCs/>
          <w:sz w:val="21"/>
          <w:szCs w:val="21"/>
        </w:rPr>
      </w:pPr>
    </w:p>
    <w:p w14:paraId="147434EF" w14:textId="77777777" w:rsidR="00F75F84" w:rsidRPr="008E680D" w:rsidRDefault="00F75F84" w:rsidP="00F75F84">
      <w:pPr>
        <w:spacing w:after="0"/>
        <w:ind w:left="426"/>
        <w:jc w:val="both"/>
        <w:rPr>
          <w:rFonts w:asciiTheme="minorHAnsi" w:hAnsiTheme="minorHAnsi" w:cstheme="minorHAnsi"/>
          <w:bCs/>
          <w:sz w:val="21"/>
          <w:szCs w:val="21"/>
        </w:rPr>
      </w:pPr>
    </w:p>
    <w:p w14:paraId="147434F0" w14:textId="77777777" w:rsidR="00F75F84" w:rsidRPr="008E680D" w:rsidRDefault="00F75F84" w:rsidP="00F75F84">
      <w:pPr>
        <w:spacing w:after="0"/>
        <w:ind w:left="720"/>
        <w:jc w:val="both"/>
        <w:rPr>
          <w:rFonts w:asciiTheme="minorHAnsi" w:hAnsiTheme="minorHAnsi" w:cstheme="minorHAnsi"/>
          <w:bCs/>
          <w:sz w:val="21"/>
          <w:szCs w:val="21"/>
        </w:rPr>
      </w:pPr>
      <w:r w:rsidRPr="008E680D">
        <w:rPr>
          <w:rFonts w:asciiTheme="minorHAnsi" w:hAnsiTheme="minorHAnsi" w:cstheme="minorHAnsi"/>
          <w:bCs/>
          <w:noProof/>
          <w:sz w:val="21"/>
          <w:szCs w:val="21"/>
        </w:rPr>
        <mc:AlternateContent>
          <mc:Choice Requires="wps">
            <w:drawing>
              <wp:anchor distT="0" distB="0" distL="114300" distR="114300" simplePos="0" relativeHeight="251669504" behindDoc="0" locked="0" layoutInCell="1" allowOverlap="1" wp14:anchorId="14743528" wp14:editId="14743529">
                <wp:simplePos x="0" y="0"/>
                <wp:positionH relativeFrom="column">
                  <wp:posOffset>248285</wp:posOffset>
                </wp:positionH>
                <wp:positionV relativeFrom="paragraph">
                  <wp:posOffset>-635</wp:posOffset>
                </wp:positionV>
                <wp:extent cx="155575" cy="156845"/>
                <wp:effectExtent l="10160" t="18415" r="15240" b="15240"/>
                <wp:wrapNone/>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14743540" w14:textId="77777777" w:rsidR="00F75F84" w:rsidRDefault="00F75F84" w:rsidP="00F75F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43528" id="Casella di testo 6" o:spid="_x0000_s1036" type="#_x0000_t202" style="position:absolute;left:0;text-align:left;margin-left:19.55pt;margin-top:-.05pt;width:12.25pt;height:12.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" strokeweight="1.5pt">
                <v:textbox>
                  <w:txbxContent>
                    <w:p w14:paraId="14743540" w14:textId="77777777" w:rsidR="00F75F84" w:rsidRDefault="00F75F84" w:rsidP="00F75F84"/>
                  </w:txbxContent>
                </v:textbox>
              </v:shape>
            </w:pict>
          </mc:Fallback>
        </mc:AlternateContent>
      </w:r>
      <w:r w:rsidRPr="008E680D">
        <w:rPr>
          <w:rFonts w:asciiTheme="minorHAnsi" w:hAnsiTheme="minorHAnsi" w:cstheme="minorHAnsi"/>
          <w:bCs/>
          <w:sz w:val="21"/>
          <w:szCs w:val="21"/>
        </w:rPr>
        <w:t>di essere a piena conoscenza degli obblighi sulla tracciabilità dei flussi finanziari di cui all’art. 3 della legge 13 agosto 2010 n.136 e successive modifiche ed integrazioni;</w:t>
      </w:r>
    </w:p>
    <w:p w14:paraId="147434F1" w14:textId="77777777" w:rsidR="00F75F84" w:rsidRPr="008E680D" w:rsidRDefault="00F75F84" w:rsidP="00F75F84">
      <w:pPr>
        <w:spacing w:after="0"/>
        <w:ind w:left="720"/>
        <w:jc w:val="both"/>
        <w:rPr>
          <w:rFonts w:asciiTheme="minorHAnsi" w:hAnsiTheme="minorHAnsi" w:cstheme="minorHAnsi"/>
          <w:bCs/>
          <w:sz w:val="21"/>
          <w:szCs w:val="21"/>
        </w:rPr>
      </w:pPr>
    </w:p>
    <w:p w14:paraId="147434F2" w14:textId="77777777" w:rsidR="00F75F84" w:rsidRPr="008E680D" w:rsidRDefault="00F75F84" w:rsidP="00F75F84">
      <w:pPr>
        <w:spacing w:after="0"/>
        <w:jc w:val="both"/>
        <w:rPr>
          <w:rFonts w:asciiTheme="minorHAnsi" w:hAnsiTheme="minorHAnsi" w:cstheme="minorHAnsi"/>
          <w:bCs/>
          <w:sz w:val="21"/>
          <w:szCs w:val="21"/>
        </w:rPr>
      </w:pPr>
      <w:r w:rsidRPr="008E680D">
        <w:rPr>
          <w:rFonts w:asciiTheme="minorHAnsi" w:hAnsiTheme="minorHAnsi" w:cstheme="minorHAnsi"/>
          <w:bCs/>
          <w:sz w:val="21"/>
          <w:szCs w:val="21"/>
        </w:rPr>
        <w:t>Relativamente a quanto disposto dall’art. 37, comma 1, del decreto-legge 78/2010 convertito, con modificazioni, dalla Legge 30 luglio 2010, n.122:</w:t>
      </w:r>
    </w:p>
    <w:p w14:paraId="147434F3" w14:textId="77777777" w:rsidR="00F75F84" w:rsidRPr="008E680D" w:rsidRDefault="00F75F84" w:rsidP="00F75F84">
      <w:pPr>
        <w:spacing w:after="0"/>
        <w:jc w:val="both"/>
        <w:rPr>
          <w:rFonts w:asciiTheme="minorHAnsi" w:hAnsiTheme="minorHAnsi" w:cstheme="minorHAnsi"/>
          <w:b/>
          <w:bCs/>
          <w:i/>
          <w:sz w:val="21"/>
          <w:szCs w:val="21"/>
        </w:rPr>
      </w:pPr>
      <w:r w:rsidRPr="008E680D">
        <w:rPr>
          <w:rFonts w:asciiTheme="minorHAnsi" w:hAnsiTheme="minorHAnsi" w:cstheme="minorHAnsi"/>
          <w:b/>
          <w:bCs/>
          <w:i/>
          <w:sz w:val="21"/>
          <w:szCs w:val="21"/>
        </w:rPr>
        <w:t>(barrare le caselle pertinenti)</w:t>
      </w:r>
    </w:p>
    <w:p w14:paraId="147434F4" w14:textId="77777777" w:rsidR="00F75F84" w:rsidRPr="008E680D" w:rsidRDefault="00F75F84" w:rsidP="00F75F84">
      <w:pPr>
        <w:spacing w:after="0"/>
        <w:jc w:val="both"/>
        <w:rPr>
          <w:rFonts w:asciiTheme="minorHAnsi" w:hAnsiTheme="minorHAnsi" w:cstheme="minorHAnsi"/>
          <w:bCs/>
          <w:sz w:val="21"/>
          <w:szCs w:val="21"/>
        </w:rPr>
      </w:pPr>
    </w:p>
    <w:p w14:paraId="147434F5" w14:textId="77777777" w:rsidR="00F75F84" w:rsidRPr="008E680D" w:rsidRDefault="00F75F84" w:rsidP="00F75F84">
      <w:pPr>
        <w:spacing w:after="0"/>
        <w:ind w:left="720"/>
        <w:jc w:val="both"/>
        <w:rPr>
          <w:rFonts w:asciiTheme="minorHAnsi" w:hAnsiTheme="minorHAnsi" w:cstheme="minorHAnsi"/>
          <w:bCs/>
          <w:sz w:val="21"/>
          <w:szCs w:val="21"/>
        </w:rPr>
      </w:pPr>
      <w:r w:rsidRPr="008E680D">
        <w:rPr>
          <w:rFonts w:asciiTheme="minorHAnsi" w:hAnsiTheme="minorHAnsi" w:cstheme="minorHAnsi"/>
          <w:bCs/>
          <w:noProof/>
          <w:sz w:val="21"/>
          <w:szCs w:val="21"/>
        </w:rPr>
        <mc:AlternateContent>
          <mc:Choice Requires="wps">
            <w:drawing>
              <wp:anchor distT="0" distB="0" distL="114300" distR="114300" simplePos="0" relativeHeight="251674624" behindDoc="0" locked="0" layoutInCell="1" allowOverlap="1" wp14:anchorId="1474352A" wp14:editId="1474352B">
                <wp:simplePos x="0" y="0"/>
                <wp:positionH relativeFrom="column">
                  <wp:posOffset>248285</wp:posOffset>
                </wp:positionH>
                <wp:positionV relativeFrom="paragraph">
                  <wp:posOffset>10795</wp:posOffset>
                </wp:positionV>
                <wp:extent cx="155575" cy="156845"/>
                <wp:effectExtent l="10160" t="10795" r="15240" b="13335"/>
                <wp:wrapNone/>
                <wp:docPr id="5" name="Casella di tes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14743541" w14:textId="77777777" w:rsidR="00F75F84" w:rsidRDefault="00F75F84" w:rsidP="00F75F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4352A" id="Casella di testo 5" o:spid="_x0000_s1037" type="#_x0000_t202" style="position:absolute;left:0;text-align:left;margin-left:19.55pt;margin-top:.85pt;width:12.25pt;height:12.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" strokeweight="1.5pt">
                <v:textbox>
                  <w:txbxContent>
                    <w:p w14:paraId="14743541" w14:textId="77777777" w:rsidR="00F75F84" w:rsidRDefault="00F75F84" w:rsidP="00F75F84"/>
                  </w:txbxContent>
                </v:textbox>
              </v:shape>
            </w:pict>
          </mc:Fallback>
        </mc:AlternateContent>
      </w:r>
      <w:r w:rsidRPr="008E680D">
        <w:rPr>
          <w:rFonts w:asciiTheme="minorHAnsi" w:hAnsiTheme="minorHAnsi" w:cstheme="minorHAnsi"/>
          <w:bCs/>
          <w:sz w:val="21"/>
          <w:szCs w:val="21"/>
        </w:rPr>
        <w:t xml:space="preserve">di non avere sede, residenza o domicilio in Paesi elencati nel Decreto del Ministero delle Finanze del 04 maggio 1999 e nel decreto del Ministero dell’economia e delle Finanze del 21 novembre 2001 (cosiddetti Paesi </w:t>
      </w:r>
      <w:proofErr w:type="spellStart"/>
      <w:r w:rsidRPr="008E680D">
        <w:rPr>
          <w:rFonts w:asciiTheme="minorHAnsi" w:hAnsiTheme="minorHAnsi" w:cstheme="minorHAnsi"/>
          <w:bCs/>
          <w:sz w:val="21"/>
          <w:szCs w:val="21"/>
        </w:rPr>
        <w:t>black</w:t>
      </w:r>
      <w:proofErr w:type="spellEnd"/>
      <w:r w:rsidRPr="008E680D">
        <w:rPr>
          <w:rFonts w:asciiTheme="minorHAnsi" w:hAnsiTheme="minorHAnsi" w:cstheme="minorHAnsi"/>
          <w:bCs/>
          <w:sz w:val="21"/>
          <w:szCs w:val="21"/>
        </w:rPr>
        <w:t xml:space="preserve"> list);</w:t>
      </w:r>
    </w:p>
    <w:p w14:paraId="147434F6" w14:textId="77777777" w:rsidR="00F75F84" w:rsidRPr="008E680D" w:rsidRDefault="00F75F84" w:rsidP="00F75F84">
      <w:pPr>
        <w:spacing w:after="0"/>
        <w:ind w:left="720"/>
        <w:jc w:val="both"/>
        <w:rPr>
          <w:rFonts w:asciiTheme="minorHAnsi" w:hAnsiTheme="minorHAnsi" w:cstheme="minorHAnsi"/>
          <w:bCs/>
          <w:sz w:val="21"/>
          <w:szCs w:val="21"/>
        </w:rPr>
      </w:pPr>
    </w:p>
    <w:p w14:paraId="147434F7" w14:textId="77777777" w:rsidR="00F75F84" w:rsidRPr="008E680D" w:rsidRDefault="00F75F84" w:rsidP="00F75F84">
      <w:pPr>
        <w:spacing w:after="0"/>
        <w:ind w:left="709" w:hanging="709"/>
        <w:jc w:val="both"/>
        <w:rPr>
          <w:rFonts w:asciiTheme="minorHAnsi" w:hAnsiTheme="minorHAnsi" w:cstheme="minorHAnsi"/>
          <w:bCs/>
          <w:i/>
          <w:iCs/>
          <w:sz w:val="21"/>
          <w:szCs w:val="21"/>
        </w:rPr>
      </w:pPr>
      <w:r w:rsidRPr="008E680D">
        <w:rPr>
          <w:rFonts w:asciiTheme="minorHAnsi" w:hAnsiTheme="minorHAnsi" w:cstheme="minorHAnsi"/>
          <w:bCs/>
          <w:i/>
          <w:iCs/>
          <w:sz w:val="21"/>
          <w:szCs w:val="21"/>
        </w:rPr>
        <w:t>oppure in alternativa:</w:t>
      </w:r>
    </w:p>
    <w:p w14:paraId="147434F8" w14:textId="77777777" w:rsidR="00F75F84" w:rsidRPr="008E680D" w:rsidRDefault="00F75F84" w:rsidP="00F75F84">
      <w:pPr>
        <w:spacing w:after="0"/>
        <w:ind w:left="709" w:hanging="283"/>
        <w:jc w:val="both"/>
        <w:rPr>
          <w:rFonts w:asciiTheme="minorHAnsi" w:hAnsiTheme="minorHAnsi" w:cstheme="minorHAnsi"/>
          <w:bCs/>
          <w:sz w:val="21"/>
          <w:szCs w:val="21"/>
        </w:rPr>
      </w:pPr>
      <w:r w:rsidRPr="008E680D">
        <w:rPr>
          <w:rFonts w:asciiTheme="minorHAnsi" w:hAnsiTheme="minorHAnsi" w:cstheme="minorHAnsi"/>
          <w:bCs/>
          <w:noProof/>
          <w:sz w:val="21"/>
          <w:szCs w:val="21"/>
        </w:rPr>
        <w:drawing>
          <wp:inline distT="0" distB="0" distL="0" distR="0" wp14:anchorId="1474352C" wp14:editId="1474352D">
            <wp:extent cx="190500" cy="200025"/>
            <wp:effectExtent l="0" t="0" r="0" b="9525"/>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pic:spPr>
                </pic:pic>
              </a:graphicData>
            </a:graphic>
          </wp:inline>
        </w:drawing>
      </w:r>
      <w:r w:rsidRPr="008E680D">
        <w:rPr>
          <w:rFonts w:asciiTheme="minorHAnsi" w:hAnsiTheme="minorHAnsi" w:cstheme="minorHAnsi"/>
          <w:bCs/>
          <w:sz w:val="21"/>
          <w:szCs w:val="21"/>
        </w:rPr>
        <w:t xml:space="preserve"> di avere sede, residenza o domicilio in Paesi elencati nel Decreto del Ministero delle Finanze del </w:t>
      </w:r>
      <w:proofErr w:type="gramStart"/>
      <w:r w:rsidRPr="008E680D">
        <w:rPr>
          <w:rFonts w:asciiTheme="minorHAnsi" w:hAnsiTheme="minorHAnsi" w:cstheme="minorHAnsi"/>
          <w:bCs/>
          <w:sz w:val="21"/>
          <w:szCs w:val="21"/>
        </w:rPr>
        <w:t>04  maggio</w:t>
      </w:r>
      <w:proofErr w:type="gramEnd"/>
      <w:r w:rsidRPr="008E680D">
        <w:rPr>
          <w:rFonts w:asciiTheme="minorHAnsi" w:hAnsiTheme="minorHAnsi" w:cstheme="minorHAnsi"/>
          <w:bCs/>
          <w:sz w:val="21"/>
          <w:szCs w:val="21"/>
        </w:rPr>
        <w:t xml:space="preserve"> 1999 e nel decreto del Ministero dell’economia e delle Finanze del 21 novembre 2001 ma di essere in possesso dell’autorizzazione rilasciata ai sensi del D.M. 14 dicembre 2010 del Ministero dell’Economia e delle Finanze;</w:t>
      </w:r>
    </w:p>
    <w:p w14:paraId="147434F9" w14:textId="77777777" w:rsidR="00F75F84" w:rsidRPr="008E680D" w:rsidRDefault="00F75F84" w:rsidP="00F75F84">
      <w:pPr>
        <w:spacing w:after="0"/>
        <w:ind w:left="720"/>
        <w:jc w:val="both"/>
        <w:rPr>
          <w:rFonts w:asciiTheme="minorHAnsi" w:hAnsiTheme="minorHAnsi" w:cstheme="minorHAnsi"/>
          <w:bCs/>
          <w:sz w:val="21"/>
          <w:szCs w:val="21"/>
        </w:rPr>
      </w:pPr>
    </w:p>
    <w:p w14:paraId="147434FA" w14:textId="77777777" w:rsidR="00F75F84" w:rsidRPr="008E680D" w:rsidRDefault="00F75F84" w:rsidP="00F75F84">
      <w:pPr>
        <w:spacing w:after="0"/>
        <w:ind w:left="720"/>
        <w:jc w:val="both"/>
        <w:rPr>
          <w:rFonts w:asciiTheme="minorHAnsi" w:hAnsiTheme="minorHAnsi" w:cstheme="minorHAnsi"/>
          <w:bCs/>
          <w:sz w:val="21"/>
          <w:szCs w:val="21"/>
        </w:rPr>
      </w:pPr>
    </w:p>
    <w:p w14:paraId="147434FB" w14:textId="77777777" w:rsidR="00F75F84" w:rsidRPr="008E680D" w:rsidRDefault="00F75F84" w:rsidP="00F75F84">
      <w:pPr>
        <w:spacing w:after="0"/>
        <w:ind w:left="720"/>
        <w:jc w:val="both"/>
        <w:rPr>
          <w:rFonts w:asciiTheme="minorHAnsi" w:hAnsiTheme="minorHAnsi" w:cstheme="minorHAnsi"/>
          <w:bCs/>
          <w:sz w:val="21"/>
          <w:szCs w:val="21"/>
        </w:rPr>
      </w:pPr>
      <w:r w:rsidRPr="008E680D">
        <w:rPr>
          <w:rFonts w:asciiTheme="minorHAnsi" w:hAnsiTheme="minorHAnsi" w:cstheme="minorHAnsi"/>
          <w:bCs/>
          <w:noProof/>
          <w:sz w:val="21"/>
          <w:szCs w:val="21"/>
        </w:rPr>
        <mc:AlternateContent>
          <mc:Choice Requires="wps">
            <w:drawing>
              <wp:anchor distT="0" distB="0" distL="114300" distR="114300" simplePos="0" relativeHeight="251670528" behindDoc="0" locked="0" layoutInCell="1" allowOverlap="1" wp14:anchorId="1474352E" wp14:editId="1474352F">
                <wp:simplePos x="0" y="0"/>
                <wp:positionH relativeFrom="column">
                  <wp:posOffset>248285</wp:posOffset>
                </wp:positionH>
                <wp:positionV relativeFrom="paragraph">
                  <wp:posOffset>1905</wp:posOffset>
                </wp:positionV>
                <wp:extent cx="155575" cy="156845"/>
                <wp:effectExtent l="10160" t="11430" r="15240" b="12700"/>
                <wp:wrapNone/>
                <wp:docPr id="3" name="Casella di tes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 cy="156845"/>
                        </a:xfrm>
                        <a:prstGeom prst="rect">
                          <a:avLst/>
                        </a:prstGeom>
                        <a:solidFill>
                          <a:srgbClr val="FFFFFF"/>
                        </a:solidFill>
                        <a:ln w="19050">
                          <a:solidFill>
                            <a:srgbClr val="000000"/>
                          </a:solidFill>
                          <a:miter lim="800000"/>
                          <a:headEnd/>
                          <a:tailEnd/>
                        </a:ln>
                      </wps:spPr>
                      <wps:txbx>
                        <w:txbxContent>
                          <w:p w14:paraId="14743542" w14:textId="77777777" w:rsidR="00F75F84" w:rsidRDefault="00F75F84" w:rsidP="00F75F8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74352E" id="Casella di testo 3" o:spid="_x0000_s1038" type="#_x0000_t202" style="position:absolute;left:0;text-align:left;margin-left:19.55pt;margin-top:.15pt;width:12.25pt;height:1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" strokeweight="1.5pt">
                <v:textbox>
                  <w:txbxContent>
                    <w:p w14:paraId="14743542" w14:textId="77777777" w:rsidR="00F75F84" w:rsidRDefault="00F75F84" w:rsidP="00F75F84"/>
                  </w:txbxContent>
                </v:textbox>
              </v:shape>
            </w:pict>
          </mc:Fallback>
        </mc:AlternateContent>
      </w:r>
      <w:r w:rsidRPr="008E680D">
        <w:rPr>
          <w:rFonts w:asciiTheme="minorHAnsi" w:hAnsiTheme="minorHAnsi" w:cstheme="minorHAnsi"/>
          <w:bCs/>
          <w:sz w:val="21"/>
          <w:szCs w:val="21"/>
        </w:rPr>
        <w:t>di impegnarsi a rispettare ed a far rispettare a tutti i suoi collaboratori, a qualsiasi titolo utilizzati, gli obblighi di condotta previsti dal Codice di comportamento generale approvato con D.P.R. n.62/2013 ed a sottoscrivere il patto d’integrità allegato agli atti della procedura, secondo quanto previsto dal D.P.C.M. del 16 settembre 2014.</w:t>
      </w:r>
    </w:p>
    <w:p w14:paraId="147434FC" w14:textId="77777777" w:rsidR="00F75F84" w:rsidRPr="008E680D" w:rsidRDefault="00F75F84" w:rsidP="00F75F84">
      <w:pPr>
        <w:spacing w:after="0"/>
        <w:rPr>
          <w:rFonts w:asciiTheme="minorHAnsi" w:hAnsiTheme="minorHAnsi" w:cstheme="minorHAnsi"/>
          <w:sz w:val="21"/>
          <w:szCs w:val="21"/>
        </w:rPr>
      </w:pPr>
    </w:p>
    <w:p w14:paraId="147434FD" w14:textId="77777777" w:rsidR="008E680D" w:rsidRPr="00316A61" w:rsidRDefault="008E680D" w:rsidP="008E680D">
      <w:pPr>
        <w:jc w:val="both"/>
        <w:rPr>
          <w:rFonts w:ascii="Calibri" w:hAnsi="Calibri" w:cs="Trebuchet MS"/>
        </w:rPr>
      </w:pPr>
      <w:bookmarkStart w:id="1" w:name="_Hlk138074581"/>
      <w:bookmarkStart w:id="2" w:name="_Hlk138074289"/>
      <w:r w:rsidRPr="00316A61">
        <w:rPr>
          <w:rFonts w:ascii="Calibri" w:hAnsi="Calibri" w:cs="Trebuchet MS"/>
        </w:rPr>
        <w:t>_____</w:t>
      </w:r>
      <w:r>
        <w:rPr>
          <w:rFonts w:ascii="Calibri" w:hAnsi="Calibri" w:cs="Trebuchet MS"/>
        </w:rPr>
        <w:t>____</w:t>
      </w:r>
      <w:r w:rsidRPr="00316A61">
        <w:rPr>
          <w:rFonts w:ascii="Calibri" w:hAnsi="Calibri" w:cs="Trebuchet MS"/>
        </w:rPr>
        <w:t>_, _________________</w:t>
      </w:r>
    </w:p>
    <w:bookmarkEnd w:id="1"/>
    <w:p w14:paraId="147434FE" w14:textId="77777777" w:rsidR="008E680D" w:rsidRDefault="008E680D" w:rsidP="008E680D">
      <w:pPr>
        <w:ind w:right="1885"/>
        <w:jc w:val="right"/>
        <w:rPr>
          <w:rFonts w:ascii="Calibri" w:hAnsi="Calibri"/>
        </w:rPr>
      </w:pPr>
      <w:r w:rsidRPr="00316A61">
        <w:rPr>
          <w:rFonts w:ascii="Calibri" w:hAnsi="Calibri"/>
        </w:rPr>
        <w:tab/>
        <w:t>Firma</w:t>
      </w:r>
      <w:r>
        <w:rPr>
          <w:rFonts w:ascii="Calibri" w:hAnsi="Calibri"/>
        </w:rPr>
        <w:t xml:space="preserve"> </w:t>
      </w:r>
    </w:p>
    <w:p w14:paraId="147434FF" w14:textId="77777777" w:rsidR="008E680D" w:rsidRDefault="008E680D" w:rsidP="008E680D">
      <w:pPr>
        <w:jc w:val="right"/>
        <w:rPr>
          <w:rFonts w:ascii="Calibri" w:hAnsi="Calibri"/>
        </w:rPr>
      </w:pPr>
      <w:r>
        <w:rPr>
          <w:rFonts w:ascii="Calibri" w:hAnsi="Calibri"/>
        </w:rPr>
        <w:t>______________________</w:t>
      </w:r>
      <w:r w:rsidRPr="00316A61">
        <w:rPr>
          <w:rFonts w:ascii="Calibri" w:hAnsi="Calibri"/>
        </w:rPr>
        <w:t xml:space="preserve">__________ </w:t>
      </w:r>
    </w:p>
    <w:p w14:paraId="14743500" w14:textId="77777777" w:rsidR="008E680D" w:rsidRPr="00316A61" w:rsidRDefault="008E680D" w:rsidP="008E680D">
      <w:pPr>
        <w:jc w:val="right"/>
        <w:rPr>
          <w:rFonts w:ascii="Calibri" w:hAnsi="Calibri"/>
        </w:rPr>
      </w:pPr>
      <w:r w:rsidRPr="00316A61">
        <w:rPr>
          <w:rFonts w:ascii="Calibri" w:hAnsi="Calibri"/>
        </w:rPr>
        <w:t>(firmato digitalmente dal concorrente)</w:t>
      </w:r>
    </w:p>
    <w:bookmarkEnd w:id="2"/>
    <w:p w14:paraId="14743501" w14:textId="77777777" w:rsidR="00F75F84" w:rsidRPr="008E680D" w:rsidRDefault="00F75F84" w:rsidP="00F75F84">
      <w:pPr>
        <w:spacing w:after="0"/>
        <w:jc w:val="both"/>
        <w:rPr>
          <w:rFonts w:asciiTheme="minorHAnsi" w:hAnsiTheme="minorHAnsi" w:cstheme="minorHAnsi"/>
          <w:sz w:val="14"/>
        </w:rPr>
      </w:pPr>
    </w:p>
    <w:p w14:paraId="14743502" w14:textId="77777777" w:rsidR="00F75F84" w:rsidRPr="008E680D" w:rsidRDefault="00F75F84" w:rsidP="00F75F84">
      <w:pPr>
        <w:spacing w:after="0"/>
        <w:jc w:val="both"/>
        <w:rPr>
          <w:rFonts w:asciiTheme="minorHAnsi" w:hAnsiTheme="minorHAnsi" w:cstheme="minorHAnsi"/>
          <w:sz w:val="14"/>
        </w:rPr>
      </w:pPr>
    </w:p>
    <w:p w14:paraId="14743503" w14:textId="77777777" w:rsidR="00F75F84" w:rsidRPr="008E680D" w:rsidRDefault="00F75F84" w:rsidP="00F75F84">
      <w:pPr>
        <w:spacing w:after="0"/>
        <w:jc w:val="both"/>
        <w:rPr>
          <w:rFonts w:asciiTheme="minorHAnsi" w:hAnsiTheme="minorHAnsi" w:cstheme="minorHAnsi"/>
          <w:b/>
          <w:i/>
          <w:sz w:val="14"/>
        </w:rPr>
      </w:pPr>
      <w:r w:rsidRPr="008E680D">
        <w:rPr>
          <w:rFonts w:asciiTheme="minorHAnsi" w:hAnsiTheme="minorHAnsi" w:cstheme="minorHAnsi"/>
          <w:b/>
          <w:i/>
          <w:sz w:val="14"/>
        </w:rPr>
        <w:t>Ai fini della validità della presente dichiarazione deve essere allegata fotocopia, non autenticata, del documento di identità del sottoscrittore (Esente da autentica di firma ai sensi dell’art. 38 comma 3, del D.P.R. 28.12.2000 n. 445).</w:t>
      </w:r>
    </w:p>
    <w:p w14:paraId="14743504" w14:textId="77777777" w:rsidR="00F75F84" w:rsidRPr="008E680D" w:rsidRDefault="00F75F84" w:rsidP="00F75F84">
      <w:pPr>
        <w:spacing w:after="0"/>
        <w:jc w:val="both"/>
        <w:rPr>
          <w:rFonts w:asciiTheme="minorHAnsi" w:hAnsiTheme="minorHAnsi" w:cstheme="minorHAnsi"/>
          <w:i/>
          <w:sz w:val="14"/>
        </w:rPr>
      </w:pPr>
      <w:r w:rsidRPr="008E680D">
        <w:rPr>
          <w:rFonts w:asciiTheme="minorHAnsi" w:hAnsiTheme="minorHAnsi" w:cstheme="minorHAnsi"/>
          <w:i/>
          <w:sz w:val="14"/>
        </w:rPr>
        <w:t xml:space="preserve">Ai sensi del </w:t>
      </w:r>
      <w:proofErr w:type="spellStart"/>
      <w:r w:rsidRPr="008E680D">
        <w:rPr>
          <w:rFonts w:asciiTheme="minorHAnsi" w:hAnsiTheme="minorHAnsi" w:cstheme="minorHAnsi"/>
          <w:i/>
          <w:sz w:val="14"/>
        </w:rPr>
        <w:t>D.Lgs.</w:t>
      </w:r>
      <w:proofErr w:type="spellEnd"/>
      <w:r w:rsidRPr="008E680D">
        <w:rPr>
          <w:rFonts w:asciiTheme="minorHAnsi" w:hAnsiTheme="minorHAnsi" w:cstheme="minorHAnsi"/>
          <w:i/>
          <w:sz w:val="14"/>
        </w:rPr>
        <w:t xml:space="preserve"> 196/03 “Codice in materia di protezione dei dati personali” con firma in calce alla presente dichiarazione esprimo il consenso e autorizzano al trattamento dei dati comunicati, esclusivamente per le finalità inerenti </w:t>
      </w:r>
      <w:proofErr w:type="gramStart"/>
      <w:r w:rsidRPr="008E680D">
        <w:rPr>
          <w:rFonts w:asciiTheme="minorHAnsi" w:hAnsiTheme="minorHAnsi" w:cstheme="minorHAnsi"/>
          <w:i/>
          <w:sz w:val="14"/>
        </w:rPr>
        <w:t>la</w:t>
      </w:r>
      <w:proofErr w:type="gramEnd"/>
      <w:r w:rsidRPr="008E680D">
        <w:rPr>
          <w:rFonts w:asciiTheme="minorHAnsi" w:hAnsiTheme="minorHAnsi" w:cstheme="minorHAnsi"/>
          <w:i/>
          <w:sz w:val="14"/>
        </w:rPr>
        <w:t xml:space="preserve"> gestione delle procedure.</w:t>
      </w:r>
    </w:p>
    <w:p w14:paraId="14743505" w14:textId="77777777" w:rsidR="00A23B3E" w:rsidRDefault="00A23B3E">
      <w:pPr>
        <w:spacing w:before="0"/>
      </w:pPr>
    </w:p>
    <w:sectPr w:rsidR="00A23B3E" w:rsidSect="00304849">
      <w:footerReference w:type="default" r:id="rId15"/>
      <w:pgSz w:w="12240" w:h="15840"/>
      <w:pgMar w:top="709" w:right="1325" w:bottom="1440" w:left="1800" w:header="720" w:footer="720" w:gutter="0"/>
      <w:cols w:space="72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743532" w14:textId="77777777" w:rsidR="00930D66" w:rsidRDefault="00930D66">
      <w:pPr>
        <w:spacing w:before="0" w:after="0"/>
      </w:pPr>
      <w:r>
        <w:separator/>
      </w:r>
    </w:p>
  </w:endnote>
  <w:endnote w:type="continuationSeparator" w:id="0">
    <w:p w14:paraId="14743533" w14:textId="77777777" w:rsidR="00930D66" w:rsidRDefault="00930D6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ont469">
    <w:charset w:val="00"/>
    <w:family w:val="auto"/>
    <w:pitch w:val="variable"/>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Arial Unicode MS">
    <w:panose1 w:val="020B0604020202020204"/>
    <w:charset w:val="00"/>
    <w:family w:val="roman"/>
    <w:pitch w:val="variable"/>
    <w:sig w:usb0="00000003" w:usb1="00000000" w:usb2="00000000" w:usb3="00000000" w:csb0="00000001" w:csb1="00000000"/>
  </w:font>
  <w:font w:name="Mangal">
    <w:altName w:val="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Palace Script MT">
    <w:panose1 w:val="030303020206070C0B05"/>
    <w:charset w:val="00"/>
    <w:family w:val="script"/>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743534" w14:textId="77777777" w:rsidR="00D509A5" w:rsidRPr="00D509A5" w:rsidRDefault="00D509A5" w:rsidP="008F12E6">
    <w:pPr>
      <w:pStyle w:val="Pidipagina"/>
      <w:tabs>
        <w:tab w:val="clear" w:pos="9921"/>
        <w:tab w:val="right" w:pos="9356"/>
      </w:tabs>
      <w:ind w:right="-241"/>
      <w:jc w:val="right"/>
      <w:rPr>
        <w:rFonts w:ascii="Calibri" w:hAnsi="Calibri"/>
        <w:sz w:val="20"/>
        <w:szCs w:val="20"/>
      </w:rPr>
    </w:pPr>
    <w:r w:rsidRPr="00D509A5">
      <w:rPr>
        <w:rFonts w:ascii="Calibri" w:hAnsi="Calibri"/>
        <w:sz w:val="20"/>
        <w:szCs w:val="20"/>
      </w:rPr>
      <w:fldChar w:fldCharType="begin"/>
    </w:r>
    <w:r w:rsidRPr="00D509A5">
      <w:rPr>
        <w:rFonts w:ascii="Calibri" w:hAnsi="Calibri"/>
        <w:sz w:val="20"/>
        <w:szCs w:val="20"/>
      </w:rPr>
      <w:instrText>PAGE   \* MERGEFORMAT</w:instrText>
    </w:r>
    <w:r w:rsidRPr="00D509A5">
      <w:rPr>
        <w:rFonts w:ascii="Calibri" w:hAnsi="Calibri"/>
        <w:sz w:val="20"/>
        <w:szCs w:val="20"/>
      </w:rPr>
      <w:fldChar w:fldCharType="separate"/>
    </w:r>
    <w:r w:rsidR="004E224D">
      <w:rPr>
        <w:rFonts w:ascii="Calibri" w:hAnsi="Calibri"/>
        <w:noProof/>
        <w:sz w:val="20"/>
        <w:szCs w:val="20"/>
      </w:rPr>
      <w:t>1</w:t>
    </w:r>
    <w:r w:rsidRPr="00D509A5">
      <w:rPr>
        <w:rFonts w:ascii="Calibri" w:hAnsi="Calibri"/>
        <w:sz w:val="20"/>
        <w:szCs w:val="20"/>
      </w:rPr>
      <w:fldChar w:fldCharType="end"/>
    </w:r>
  </w:p>
  <w:p w14:paraId="14743535" w14:textId="77777777" w:rsidR="006F3D34" w:rsidRDefault="006F3D3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743530" w14:textId="77777777" w:rsidR="00930D66" w:rsidRDefault="00930D66">
      <w:pPr>
        <w:spacing w:before="0" w:after="0"/>
      </w:pPr>
      <w:r>
        <w:separator/>
      </w:r>
    </w:p>
  </w:footnote>
  <w:footnote w:type="continuationSeparator" w:id="0">
    <w:p w14:paraId="14743531" w14:textId="77777777" w:rsidR="00930D66" w:rsidRDefault="00930D66">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Num1"/>
    <w:lvl w:ilvl="0">
      <w:start w:val="1"/>
      <w:numFmt w:val="decimal"/>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 w15:restartNumberingAfterBreak="0">
    <w:nsid w:val="00000002"/>
    <w:multiLevelType w:val="multilevel"/>
    <w:tmpl w:val="00000002"/>
    <w:name w:val="WWNum2"/>
    <w:lvl w:ilvl="0">
      <w:start w:val="1"/>
      <w:numFmt w:val="bullet"/>
      <w:lvlText w:val=""/>
      <w:lvlJc w:val="left"/>
      <w:pPr>
        <w:tabs>
          <w:tab w:val="num" w:pos="1417"/>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20" w:hanging="360"/>
      </w:pPr>
      <w:rPr>
        <w:rFonts w:ascii="Arial" w:hAnsi="Arial"/>
        <w:b/>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0000004"/>
    <w:multiLevelType w:val="multilevel"/>
    <w:tmpl w:val="00000004"/>
    <w:name w:val="WWNum4"/>
    <w:lvl w:ilvl="0">
      <w:start w:val="4"/>
      <w:numFmt w:val="decimal"/>
      <w:lvlText w:val="%1)"/>
      <w:lvlJc w:val="left"/>
      <w:pPr>
        <w:tabs>
          <w:tab w:val="num" w:pos="0"/>
        </w:tabs>
        <w:ind w:left="720" w:hanging="360"/>
      </w:pPr>
      <w:rPr>
        <w:rFonts w:ascii="Arial" w:hAnsi="Arial"/>
        <w:i w:val="0"/>
        <w:sz w:val="15"/>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00000005"/>
    <w:multiLevelType w:val="multilevel"/>
    <w:tmpl w:val="00000005"/>
    <w:name w:val="WWNum5"/>
    <w:lvl w:ilvl="0">
      <w:start w:val="1"/>
      <w:numFmt w:val="lowerLetter"/>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 w15:restartNumberingAfterBreak="0">
    <w:nsid w:val="00000006"/>
    <w:multiLevelType w:val="multilevel"/>
    <w:tmpl w:val="00000006"/>
    <w:name w:val="WWNum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850" w:hanging="850"/>
      </w:pPr>
    </w:lvl>
    <w:lvl w:ilvl="1">
      <w:start w:val="1"/>
      <w:numFmt w:val="decimal"/>
      <w:lvlText w:val="%1.%2."/>
      <w:lvlJc w:val="left"/>
      <w:pPr>
        <w:tabs>
          <w:tab w:val="num" w:pos="0"/>
        </w:tabs>
        <w:ind w:left="850" w:hanging="850"/>
      </w:pPr>
    </w:lvl>
    <w:lvl w:ilvl="2">
      <w:start w:val="1"/>
      <w:numFmt w:val="decimal"/>
      <w:lvlText w:val="%1.%2.%3."/>
      <w:lvlJc w:val="left"/>
      <w:pPr>
        <w:tabs>
          <w:tab w:val="num" w:pos="0"/>
        </w:tabs>
        <w:ind w:left="850" w:hanging="850"/>
      </w:pPr>
    </w:lvl>
    <w:lvl w:ilvl="3">
      <w:start w:val="1"/>
      <w:numFmt w:val="decimal"/>
      <w:lvlText w:val="%1.%2.%3.%4."/>
      <w:lvlJc w:val="left"/>
      <w:pPr>
        <w:tabs>
          <w:tab w:val="num" w:pos="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7" w15:restartNumberingAfterBreak="0">
    <w:nsid w:val="00000008"/>
    <w:multiLevelType w:val="multilevel"/>
    <w:tmpl w:val="00000008"/>
    <w:name w:val="WWNum8"/>
    <w:lvl w:ilvl="0">
      <w:start w:val="1"/>
      <w:numFmt w:val="bullet"/>
      <w:lvlText w:val=""/>
      <w:lvlJc w:val="left"/>
      <w:pPr>
        <w:tabs>
          <w:tab w:val="num" w:pos="0"/>
        </w:tabs>
        <w:ind w:left="1417" w:hanging="567"/>
      </w:pPr>
      <w:rPr>
        <w:rFonts w:ascii="Symbol" w:hAnsi="Symbol" w:cs="Symbol"/>
        <w:sz w:val="15"/>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Num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0000000A"/>
    <w:multiLevelType w:val="multilevel"/>
    <w:tmpl w:val="3D8C9648"/>
    <w:name w:val="WWNum10"/>
    <w:lvl w:ilvl="0">
      <w:start w:val="1"/>
      <w:numFmt w:val="decimal"/>
      <w:lvlText w:val="%1."/>
      <w:lvlJc w:val="left"/>
      <w:pPr>
        <w:tabs>
          <w:tab w:val="num" w:pos="-360"/>
        </w:tabs>
        <w:ind w:left="360" w:hanging="360"/>
      </w:pPr>
      <w:rPr>
        <w:strike w:val="0"/>
        <w:color w:val="00000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15:restartNumberingAfterBreak="0">
    <w:nsid w:val="0000000B"/>
    <w:multiLevelType w:val="multilevel"/>
    <w:tmpl w:val="0000000B"/>
    <w:name w:val="WWNum1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0000000C"/>
    <w:multiLevelType w:val="multilevel"/>
    <w:tmpl w:val="0000000C"/>
    <w:name w:val="WWNum12"/>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2" w15:restartNumberingAfterBreak="0">
    <w:nsid w:val="0000000D"/>
    <w:multiLevelType w:val="multilevel"/>
    <w:tmpl w:val="0000000D"/>
    <w:name w:val="WWNum1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3" w15:restartNumberingAfterBreak="0">
    <w:nsid w:val="0000000E"/>
    <w:multiLevelType w:val="multilevel"/>
    <w:tmpl w:val="036A5BEC"/>
    <w:name w:val="WWNum14"/>
    <w:lvl w:ilvl="0">
      <w:start w:val="1"/>
      <w:numFmt w:val="bullet"/>
      <w:lvlText w:val="-"/>
      <w:lvlJc w:val="left"/>
      <w:pPr>
        <w:tabs>
          <w:tab w:val="num" w:pos="0"/>
        </w:tabs>
        <w:ind w:left="720" w:hanging="360"/>
      </w:pPr>
      <w:rPr>
        <w:rFonts w:ascii="Courier New" w:hAnsi="Courier New" w:cs="Courier New"/>
        <w:b w:val="0"/>
        <w:sz w:val="1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4" w15:restartNumberingAfterBreak="0">
    <w:nsid w:val="0000000F"/>
    <w:multiLevelType w:val="multilevel"/>
    <w:tmpl w:val="0000000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5" w15:restartNumberingAfterBreak="0">
    <w:nsid w:val="4F0F2F6A"/>
    <w:multiLevelType w:val="hybridMultilevel"/>
    <w:tmpl w:val="3DA2C0B2"/>
    <w:lvl w:ilvl="0" w:tplc="9D44BD9A">
      <w:start w:val="1"/>
      <w:numFmt w:val="lowerLetter"/>
      <w:lvlText w:val="%1)"/>
      <w:lvlJc w:val="left"/>
      <w:pPr>
        <w:ind w:left="720" w:hanging="360"/>
      </w:pPr>
      <w:rPr>
        <w:rFonts w:hint="default"/>
        <w:sz w:val="15"/>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283"/>
  <w:defaultTableStyle w:val="Normale"/>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B33"/>
    <w:rsid w:val="00010C45"/>
    <w:rsid w:val="00012F93"/>
    <w:rsid w:val="00023AC1"/>
    <w:rsid w:val="000576F3"/>
    <w:rsid w:val="00076DCA"/>
    <w:rsid w:val="000953DC"/>
    <w:rsid w:val="000A7B33"/>
    <w:rsid w:val="000B5314"/>
    <w:rsid w:val="000C1679"/>
    <w:rsid w:val="000E5FBC"/>
    <w:rsid w:val="00121BF6"/>
    <w:rsid w:val="0017221A"/>
    <w:rsid w:val="001752F0"/>
    <w:rsid w:val="001A175F"/>
    <w:rsid w:val="001A3081"/>
    <w:rsid w:val="001B331B"/>
    <w:rsid w:val="001D3A2B"/>
    <w:rsid w:val="001D56C2"/>
    <w:rsid w:val="001E6846"/>
    <w:rsid w:val="001F269A"/>
    <w:rsid w:val="001F35A9"/>
    <w:rsid w:val="0020640B"/>
    <w:rsid w:val="00212766"/>
    <w:rsid w:val="00270DA2"/>
    <w:rsid w:val="002A21BC"/>
    <w:rsid w:val="002C169E"/>
    <w:rsid w:val="002D22DA"/>
    <w:rsid w:val="002D50E9"/>
    <w:rsid w:val="002E43BE"/>
    <w:rsid w:val="002E6BF0"/>
    <w:rsid w:val="002F549E"/>
    <w:rsid w:val="002F7FE2"/>
    <w:rsid w:val="00304849"/>
    <w:rsid w:val="00316FAD"/>
    <w:rsid w:val="00350D7E"/>
    <w:rsid w:val="0036706F"/>
    <w:rsid w:val="0036728A"/>
    <w:rsid w:val="00371B3E"/>
    <w:rsid w:val="00373A45"/>
    <w:rsid w:val="00376251"/>
    <w:rsid w:val="003813B0"/>
    <w:rsid w:val="00384132"/>
    <w:rsid w:val="0038711F"/>
    <w:rsid w:val="003A443E"/>
    <w:rsid w:val="003B3636"/>
    <w:rsid w:val="003E60D1"/>
    <w:rsid w:val="003E7810"/>
    <w:rsid w:val="004234D1"/>
    <w:rsid w:val="00424264"/>
    <w:rsid w:val="00434419"/>
    <w:rsid w:val="00452337"/>
    <w:rsid w:val="00492BEB"/>
    <w:rsid w:val="004A6FD5"/>
    <w:rsid w:val="004B5715"/>
    <w:rsid w:val="004B58A9"/>
    <w:rsid w:val="004E03D4"/>
    <w:rsid w:val="004E224D"/>
    <w:rsid w:val="004F4F9C"/>
    <w:rsid w:val="00516CEA"/>
    <w:rsid w:val="005309A4"/>
    <w:rsid w:val="0058406C"/>
    <w:rsid w:val="005B3B08"/>
    <w:rsid w:val="005C49E6"/>
    <w:rsid w:val="005E2955"/>
    <w:rsid w:val="00625142"/>
    <w:rsid w:val="00635C8F"/>
    <w:rsid w:val="0064014A"/>
    <w:rsid w:val="006879D2"/>
    <w:rsid w:val="006A3B7F"/>
    <w:rsid w:val="006A5E21"/>
    <w:rsid w:val="006A6EAF"/>
    <w:rsid w:val="006B430C"/>
    <w:rsid w:val="006B4D39"/>
    <w:rsid w:val="006F3D34"/>
    <w:rsid w:val="006F73E7"/>
    <w:rsid w:val="007130EC"/>
    <w:rsid w:val="00766402"/>
    <w:rsid w:val="007B50B2"/>
    <w:rsid w:val="0080743C"/>
    <w:rsid w:val="008154AA"/>
    <w:rsid w:val="00861BAA"/>
    <w:rsid w:val="0089654F"/>
    <w:rsid w:val="008B7E20"/>
    <w:rsid w:val="008C599A"/>
    <w:rsid w:val="008C734C"/>
    <w:rsid w:val="008D370F"/>
    <w:rsid w:val="008E3A62"/>
    <w:rsid w:val="008E680D"/>
    <w:rsid w:val="008F12E6"/>
    <w:rsid w:val="00900583"/>
    <w:rsid w:val="00925DE6"/>
    <w:rsid w:val="00930D66"/>
    <w:rsid w:val="0093248B"/>
    <w:rsid w:val="00934658"/>
    <w:rsid w:val="00940C7A"/>
    <w:rsid w:val="009644B4"/>
    <w:rsid w:val="009B7463"/>
    <w:rsid w:val="009E204E"/>
    <w:rsid w:val="00A01513"/>
    <w:rsid w:val="00A103D2"/>
    <w:rsid w:val="00A23B3E"/>
    <w:rsid w:val="00A30CBB"/>
    <w:rsid w:val="00A3584E"/>
    <w:rsid w:val="00A46950"/>
    <w:rsid w:val="00A70043"/>
    <w:rsid w:val="00AA2252"/>
    <w:rsid w:val="00AA5F93"/>
    <w:rsid w:val="00AE5CFF"/>
    <w:rsid w:val="00B32C28"/>
    <w:rsid w:val="00B46ABD"/>
    <w:rsid w:val="00B52375"/>
    <w:rsid w:val="00B55E0E"/>
    <w:rsid w:val="00B641A3"/>
    <w:rsid w:val="00B64AE6"/>
    <w:rsid w:val="00B64DE2"/>
    <w:rsid w:val="00B80BA0"/>
    <w:rsid w:val="00B85B2F"/>
    <w:rsid w:val="00B91406"/>
    <w:rsid w:val="00B92743"/>
    <w:rsid w:val="00BA4F12"/>
    <w:rsid w:val="00BB116C"/>
    <w:rsid w:val="00BB3860"/>
    <w:rsid w:val="00BB639E"/>
    <w:rsid w:val="00BC09F5"/>
    <w:rsid w:val="00BC714B"/>
    <w:rsid w:val="00BF74E1"/>
    <w:rsid w:val="00C03658"/>
    <w:rsid w:val="00C15985"/>
    <w:rsid w:val="00C427DB"/>
    <w:rsid w:val="00C47D53"/>
    <w:rsid w:val="00C60A33"/>
    <w:rsid w:val="00C64D4B"/>
    <w:rsid w:val="00C92169"/>
    <w:rsid w:val="00CA04F3"/>
    <w:rsid w:val="00CA10D3"/>
    <w:rsid w:val="00CA25DA"/>
    <w:rsid w:val="00CC764A"/>
    <w:rsid w:val="00CD2288"/>
    <w:rsid w:val="00CD3E4F"/>
    <w:rsid w:val="00CD48DC"/>
    <w:rsid w:val="00CE3B0A"/>
    <w:rsid w:val="00CF0EE1"/>
    <w:rsid w:val="00CF449A"/>
    <w:rsid w:val="00D27DB2"/>
    <w:rsid w:val="00D509A5"/>
    <w:rsid w:val="00D64744"/>
    <w:rsid w:val="00D92A41"/>
    <w:rsid w:val="00D93877"/>
    <w:rsid w:val="00DA7329"/>
    <w:rsid w:val="00DE4996"/>
    <w:rsid w:val="00E0264E"/>
    <w:rsid w:val="00E2745D"/>
    <w:rsid w:val="00E5318E"/>
    <w:rsid w:val="00EB216B"/>
    <w:rsid w:val="00EB45DC"/>
    <w:rsid w:val="00F26DE7"/>
    <w:rsid w:val="00F351F0"/>
    <w:rsid w:val="00F51F37"/>
    <w:rsid w:val="00F575CF"/>
    <w:rsid w:val="00F62D30"/>
    <w:rsid w:val="00F62F53"/>
    <w:rsid w:val="00F672A2"/>
    <w:rsid w:val="00F75F84"/>
    <w:rsid w:val="00F9449A"/>
    <w:rsid w:val="00F95202"/>
    <w:rsid w:val="00FB3543"/>
    <w:rsid w:val="00FD32EC"/>
    <w:rsid w:val="00FF314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47434BD"/>
  <w15:chartTrackingRefBased/>
  <w15:docId w15:val="{D1752A0B-D756-450E-8013-F75A8F38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E4996"/>
    <w:pPr>
      <w:suppressAutoHyphens/>
      <w:spacing w:before="120" w:after="120"/>
    </w:pPr>
    <w:rPr>
      <w:rFonts w:eastAsia="Calibri"/>
      <w:color w:val="00000A"/>
      <w:kern w:val="1"/>
      <w:sz w:val="24"/>
      <w:szCs w:val="22"/>
      <w:lang w:bidi="it-IT"/>
    </w:rPr>
  </w:style>
  <w:style w:type="paragraph" w:styleId="Titolo1">
    <w:name w:val="heading 1"/>
    <w:basedOn w:val="Normale"/>
    <w:qFormat/>
    <w:pPr>
      <w:keepNext/>
      <w:spacing w:before="360"/>
      <w:outlineLvl w:val="0"/>
    </w:pPr>
    <w:rPr>
      <w:rFonts w:eastAsia="font469"/>
      <w:b/>
      <w:bCs/>
      <w:smallCaps/>
      <w:szCs w:val="28"/>
    </w:rPr>
  </w:style>
  <w:style w:type="paragraph" w:styleId="Titolo2">
    <w:name w:val="heading 2"/>
    <w:basedOn w:val="Normale"/>
    <w:qFormat/>
    <w:pPr>
      <w:keepNext/>
      <w:outlineLvl w:val="1"/>
    </w:pPr>
    <w:rPr>
      <w:rFonts w:eastAsia="font469"/>
      <w:b/>
      <w:bCs/>
      <w:szCs w:val="26"/>
    </w:rPr>
  </w:style>
  <w:style w:type="paragraph" w:styleId="Titolo3">
    <w:name w:val="heading 3"/>
    <w:basedOn w:val="Normale"/>
    <w:qFormat/>
    <w:pPr>
      <w:keepNext/>
      <w:outlineLvl w:val="2"/>
    </w:pPr>
    <w:rPr>
      <w:rFonts w:eastAsia="font469"/>
      <w:bCs/>
      <w:i/>
    </w:rPr>
  </w:style>
  <w:style w:type="paragraph" w:styleId="Titolo4">
    <w:name w:val="heading 4"/>
    <w:basedOn w:val="Normale"/>
    <w:qFormat/>
    <w:pPr>
      <w:keepNext/>
      <w:outlineLvl w:val="3"/>
    </w:pPr>
    <w:rPr>
      <w:rFonts w:eastAsia="font469"/>
      <w:bCs/>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Carpredefinitoparagrafo1">
    <w:name w:val="Car. predefinito paragrafo1"/>
  </w:style>
  <w:style w:type="character" w:customStyle="1" w:styleId="Titolo1Carattere">
    <w:name w:val="Titolo 1 Carattere"/>
    <w:rPr>
      <w:rFonts w:ascii="Times New Roman" w:eastAsia="font469" w:hAnsi="Times New Roman" w:cs="Times New Roman"/>
      <w:b/>
      <w:bCs/>
      <w:smallCaps/>
      <w:sz w:val="24"/>
      <w:szCs w:val="28"/>
      <w:lang w:eastAsia="it-IT" w:bidi="it-IT"/>
    </w:rPr>
  </w:style>
  <w:style w:type="character" w:customStyle="1" w:styleId="Titolo2Carattere">
    <w:name w:val="Titolo 2 Carattere"/>
    <w:rPr>
      <w:rFonts w:ascii="Times New Roman" w:eastAsia="font469" w:hAnsi="Times New Roman" w:cs="Times New Roman"/>
      <w:b/>
      <w:bCs/>
      <w:sz w:val="24"/>
      <w:szCs w:val="26"/>
      <w:lang w:eastAsia="it-IT" w:bidi="it-IT"/>
    </w:rPr>
  </w:style>
  <w:style w:type="character" w:customStyle="1" w:styleId="Titolo3Carattere">
    <w:name w:val="Titolo 3 Carattere"/>
    <w:rPr>
      <w:rFonts w:ascii="Times New Roman" w:eastAsia="font469" w:hAnsi="Times New Roman" w:cs="Times New Roman"/>
      <w:bCs/>
      <w:i/>
      <w:sz w:val="24"/>
      <w:lang w:eastAsia="it-IT" w:bidi="it-IT"/>
    </w:rPr>
  </w:style>
  <w:style w:type="character" w:customStyle="1" w:styleId="Titolo4Carattere">
    <w:name w:val="Titolo 4 Carattere"/>
    <w:rPr>
      <w:rFonts w:ascii="Times New Roman" w:eastAsia="font469" w:hAnsi="Times New Roman" w:cs="Times New Roman"/>
      <w:bCs/>
      <w:iCs/>
      <w:sz w:val="24"/>
      <w:lang w:eastAsia="it-IT" w:bidi="it-IT"/>
    </w:rPr>
  </w:style>
  <w:style w:type="character" w:customStyle="1" w:styleId="NormalBoldChar">
    <w:name w:val="NormalBold Char"/>
    <w:rPr>
      <w:rFonts w:ascii="Times New Roman" w:eastAsia="Times New Roman" w:hAnsi="Times New Roman" w:cs="Times New Roman"/>
      <w:b/>
      <w:sz w:val="24"/>
      <w:lang w:eastAsia="it-IT" w:bidi="it-IT"/>
    </w:rPr>
  </w:style>
  <w:style w:type="character" w:customStyle="1" w:styleId="DeltaViewInsertion">
    <w:name w:val="DeltaView Insertion"/>
    <w:rPr>
      <w:b/>
      <w:i/>
      <w:spacing w:val="0"/>
    </w:rPr>
  </w:style>
  <w:style w:type="character" w:customStyle="1" w:styleId="PidipaginaCarattere">
    <w:name w:val="Piè di pagina Carattere"/>
    <w:uiPriority w:val="99"/>
    <w:rPr>
      <w:rFonts w:ascii="Times New Roman" w:eastAsia="Calibri" w:hAnsi="Times New Roman" w:cs="Times New Roman"/>
      <w:sz w:val="24"/>
      <w:lang w:eastAsia="it-IT" w:bidi="it-IT"/>
    </w:rPr>
  </w:style>
  <w:style w:type="character" w:customStyle="1" w:styleId="TestonotaapidipaginaCarattere">
    <w:name w:val="Testo nota a piè di pagina Carattere"/>
    <w:rPr>
      <w:rFonts w:ascii="Times New Roman" w:eastAsia="Calibri" w:hAnsi="Times New Roman" w:cs="Times New Roman"/>
      <w:sz w:val="20"/>
      <w:szCs w:val="20"/>
      <w:lang w:eastAsia="it-IT" w:bidi="it-IT"/>
    </w:rPr>
  </w:style>
  <w:style w:type="character" w:customStyle="1" w:styleId="Rimandonotaapidipagina1">
    <w:name w:val="Rimando nota a piè di pagina1"/>
    <w:rPr>
      <w:shd w:val="clear" w:color="auto" w:fill="FFFFFF"/>
      <w:vertAlign w:val="superscript"/>
    </w:rPr>
  </w:style>
  <w:style w:type="character" w:customStyle="1" w:styleId="IntestazioneCarattere">
    <w:name w:val="Intestazione Carattere"/>
    <w:rPr>
      <w:rFonts w:ascii="Times New Roman" w:eastAsia="Calibri" w:hAnsi="Times New Roman" w:cs="Times New Roman"/>
      <w:sz w:val="24"/>
      <w:lang w:eastAsia="it-IT" w:bidi="it-IT"/>
    </w:rPr>
  </w:style>
  <w:style w:type="character" w:customStyle="1" w:styleId="TestofumettoCarattere">
    <w:name w:val="Testo fumetto Carattere"/>
    <w:rPr>
      <w:rFonts w:ascii="Tahoma" w:eastAsia="Calibri" w:hAnsi="Tahoma" w:cs="Tahoma"/>
      <w:sz w:val="16"/>
      <w:szCs w:val="16"/>
      <w:lang w:eastAsia="it-IT" w:bidi="it-IT"/>
    </w:rPr>
  </w:style>
  <w:style w:type="character" w:styleId="Collegamentoipertestuale">
    <w:name w:val="Hyperlink"/>
    <w:rPr>
      <w:color w:val="0000FF"/>
      <w:u w:val="single"/>
    </w:rPr>
  </w:style>
  <w:style w:type="character" w:customStyle="1" w:styleId="ListLabel1">
    <w:name w:val="ListLabel 1"/>
    <w:rPr>
      <w:color w:val="000000"/>
    </w:rPr>
  </w:style>
  <w:style w:type="character" w:customStyle="1" w:styleId="ListLabel2">
    <w:name w:val="ListLabel 2"/>
    <w:rPr>
      <w:sz w:val="16"/>
      <w:szCs w:val="16"/>
    </w:rPr>
  </w:style>
  <w:style w:type="character" w:customStyle="1" w:styleId="ListLabel3">
    <w:name w:val="ListLabel 3"/>
    <w:rPr>
      <w:rFonts w:ascii="Arial" w:hAnsi="Arial"/>
      <w:b/>
      <w:i w:val="0"/>
      <w:sz w:val="15"/>
    </w:rPr>
  </w:style>
  <w:style w:type="character" w:customStyle="1" w:styleId="ListLabel4">
    <w:name w:val="ListLabel 4"/>
    <w:rPr>
      <w:i w:val="0"/>
    </w:rPr>
  </w:style>
  <w:style w:type="character" w:customStyle="1" w:styleId="ListLabel5">
    <w:name w:val="ListLabel 5"/>
    <w:rPr>
      <w:rFonts w:ascii="Arial" w:hAnsi="Arial"/>
      <w:i w:val="0"/>
      <w:sz w:val="15"/>
    </w:rPr>
  </w:style>
  <w:style w:type="character" w:customStyle="1" w:styleId="ListLabel6">
    <w:name w:val="ListLabel 6"/>
    <w:rPr>
      <w:color w:val="000000"/>
    </w:rPr>
  </w:style>
  <w:style w:type="character" w:customStyle="1" w:styleId="ListLabel7">
    <w:name w:val="ListLabel 7"/>
    <w:rPr>
      <w:rFonts w:eastAsia="Calibri" w:cs="Arial"/>
      <w:b w:val="0"/>
      <w:color w:val="00000A"/>
    </w:rPr>
  </w:style>
  <w:style w:type="character" w:customStyle="1" w:styleId="ListLabel8">
    <w:name w:val="ListLabel 8"/>
    <w:rPr>
      <w:rFonts w:cs="Courier New"/>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eastAsia="Calibri" w:cs="Arial"/>
    </w:rPr>
  </w:style>
  <w:style w:type="character" w:customStyle="1" w:styleId="ListLabel12">
    <w:name w:val="ListLabel 12"/>
    <w:rPr>
      <w:rFonts w:cs="Courier New"/>
    </w:rPr>
  </w:style>
  <w:style w:type="character" w:customStyle="1" w:styleId="ListLabel13">
    <w:name w:val="ListLabel 13"/>
    <w:rPr>
      <w:rFonts w:cs="Courier New"/>
    </w:rPr>
  </w:style>
  <w:style w:type="character" w:customStyle="1" w:styleId="ListLabel14">
    <w:name w:val="ListLabel 14"/>
    <w:rPr>
      <w:rFonts w:cs="Courier New"/>
    </w:rPr>
  </w:style>
  <w:style w:type="character" w:customStyle="1" w:styleId="ListLabel15">
    <w:name w:val="ListLabel 15"/>
    <w:rPr>
      <w:rFonts w:eastAsia="Calibri" w:cs="Arial"/>
      <w:color w:val="FF0000"/>
    </w:rPr>
  </w:style>
  <w:style w:type="character" w:customStyle="1" w:styleId="ListLabel16">
    <w:name w:val="ListLabel 16"/>
    <w:rPr>
      <w:rFonts w:cs="Courier New"/>
    </w:rPr>
  </w:style>
  <w:style w:type="character" w:customStyle="1" w:styleId="ListLabel17">
    <w:name w:val="ListLabel 17"/>
    <w:rPr>
      <w:rFonts w:cs="Courier New"/>
    </w:rPr>
  </w:style>
  <w:style w:type="character" w:customStyle="1" w:styleId="ListLabel18">
    <w:name w:val="ListLabel 18"/>
    <w:rPr>
      <w:rFonts w:cs="Courier New"/>
    </w:rPr>
  </w:style>
  <w:style w:type="character" w:customStyle="1" w:styleId="ListLabel19">
    <w:name w:val="ListLabel 19"/>
    <w:rPr>
      <w:rFonts w:cs="Courier New"/>
    </w:rPr>
  </w:style>
  <w:style w:type="character" w:customStyle="1" w:styleId="ListLabel20">
    <w:name w:val="ListLabel 20"/>
    <w:rPr>
      <w:rFonts w:cs="Courier New"/>
    </w:rPr>
  </w:style>
  <w:style w:type="character" w:customStyle="1" w:styleId="ListLabel21">
    <w:name w:val="ListLabel 21"/>
    <w:rPr>
      <w:rFonts w:cs="Courier New"/>
    </w:rPr>
  </w:style>
  <w:style w:type="character" w:customStyle="1" w:styleId="Caratterenotaapidipagina">
    <w:name w:val="Carattere nota a piè di pagina"/>
  </w:style>
  <w:style w:type="character" w:styleId="Rimandonotaapidipagina">
    <w:name w:val="footnote reference"/>
    <w:rPr>
      <w:vertAlign w:val="superscript"/>
    </w:rPr>
  </w:style>
  <w:style w:type="character" w:styleId="Rimandonotadichiusura">
    <w:name w:val="endnote reference"/>
    <w:rPr>
      <w:vertAlign w:val="superscript"/>
    </w:rPr>
  </w:style>
  <w:style w:type="character" w:customStyle="1" w:styleId="Caratterenotadichiusura">
    <w:name w:val="Carattere nota di chiusura"/>
  </w:style>
  <w:style w:type="character" w:customStyle="1" w:styleId="ListLabel22">
    <w:name w:val="ListLabel 22"/>
    <w:rPr>
      <w:sz w:val="16"/>
      <w:szCs w:val="16"/>
    </w:rPr>
  </w:style>
  <w:style w:type="character" w:customStyle="1" w:styleId="ListLabel23">
    <w:name w:val="ListLabel 23"/>
    <w:rPr>
      <w:rFonts w:ascii="Arial" w:hAnsi="Arial" w:cs="Symbol"/>
      <w:sz w:val="15"/>
    </w:rPr>
  </w:style>
  <w:style w:type="character" w:customStyle="1" w:styleId="ListLabel24">
    <w:name w:val="ListLabel 24"/>
    <w:rPr>
      <w:rFonts w:ascii="Arial" w:hAnsi="Arial"/>
      <w:b/>
      <w:i w:val="0"/>
      <w:sz w:val="15"/>
    </w:rPr>
  </w:style>
  <w:style w:type="character" w:customStyle="1" w:styleId="ListLabel25">
    <w:name w:val="ListLabel 25"/>
    <w:rPr>
      <w:rFonts w:ascii="Arial" w:hAnsi="Arial"/>
      <w:i w:val="0"/>
      <w:sz w:val="15"/>
    </w:rPr>
  </w:style>
  <w:style w:type="character" w:customStyle="1" w:styleId="ListLabel26">
    <w:name w:val="ListLabel 26"/>
    <w:rPr>
      <w:rFonts w:ascii="Arial" w:hAnsi="Arial" w:cs="Symbol"/>
      <w:sz w:val="15"/>
    </w:rPr>
  </w:style>
  <w:style w:type="character" w:customStyle="1" w:styleId="ListLabel27">
    <w:name w:val="ListLabel 27"/>
    <w:rPr>
      <w:rFonts w:ascii="Arial" w:hAnsi="Arial" w:cs="Courier New"/>
      <w:sz w:val="14"/>
    </w:rPr>
  </w:style>
  <w:style w:type="character" w:customStyle="1" w:styleId="ListLabel28">
    <w:name w:val="ListLabel 28"/>
    <w:rPr>
      <w:rFonts w:cs="Courier New"/>
    </w:rPr>
  </w:style>
  <w:style w:type="character" w:customStyle="1" w:styleId="ListLabel29">
    <w:name w:val="ListLabel 29"/>
    <w:rPr>
      <w:rFonts w:cs="Wingdings"/>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Symbol"/>
    </w:rPr>
  </w:style>
  <w:style w:type="character" w:customStyle="1" w:styleId="ListLabel34">
    <w:name w:val="ListLabel 34"/>
    <w:rPr>
      <w:rFonts w:cs="Courier New"/>
    </w:rPr>
  </w:style>
  <w:style w:type="character" w:customStyle="1" w:styleId="ListLabel35">
    <w:name w:val="ListLabel 35"/>
    <w:rPr>
      <w:rFonts w:cs="Wingdings"/>
    </w:rPr>
  </w:style>
  <w:style w:type="character" w:customStyle="1" w:styleId="ListLabel36">
    <w:name w:val="ListLabel 36"/>
    <w:rPr>
      <w:rFonts w:ascii="Arial" w:hAnsi="Arial" w:cs="Symbol"/>
      <w:sz w:val="15"/>
    </w:rPr>
  </w:style>
  <w:style w:type="character" w:customStyle="1" w:styleId="ListLabel37">
    <w:name w:val="ListLabel 37"/>
    <w:rPr>
      <w:rFonts w:ascii="Arial" w:hAnsi="Arial"/>
      <w:b/>
      <w:i w:val="0"/>
      <w:sz w:val="15"/>
    </w:rPr>
  </w:style>
  <w:style w:type="character" w:customStyle="1" w:styleId="ListLabel38">
    <w:name w:val="ListLabel 38"/>
    <w:rPr>
      <w:rFonts w:ascii="Arial" w:hAnsi="Arial"/>
      <w:i w:val="0"/>
      <w:sz w:val="15"/>
    </w:rPr>
  </w:style>
  <w:style w:type="character" w:customStyle="1" w:styleId="ListLabel39">
    <w:name w:val="ListLabel 39"/>
    <w:rPr>
      <w:rFonts w:ascii="Arial" w:hAnsi="Arial" w:cs="Symbol"/>
      <w:sz w:val="15"/>
    </w:rPr>
  </w:style>
  <w:style w:type="character" w:customStyle="1" w:styleId="ListLabel40">
    <w:name w:val="ListLabel 40"/>
    <w:rPr>
      <w:rFonts w:cs="Courier New"/>
      <w:sz w:val="14"/>
    </w:rPr>
  </w:style>
  <w:style w:type="character" w:customStyle="1" w:styleId="ListLabel41">
    <w:name w:val="ListLabel 41"/>
    <w:rPr>
      <w:rFonts w:cs="Courier New"/>
    </w:rPr>
  </w:style>
  <w:style w:type="character" w:customStyle="1" w:styleId="ListLabel42">
    <w:name w:val="ListLabel 42"/>
    <w:rPr>
      <w:rFonts w:cs="Wingdings"/>
    </w:rPr>
  </w:style>
  <w:style w:type="character" w:customStyle="1" w:styleId="ListLabel43">
    <w:name w:val="ListLabel 43"/>
    <w:rPr>
      <w:rFonts w:cs="Symbol"/>
    </w:rPr>
  </w:style>
  <w:style w:type="character" w:customStyle="1" w:styleId="ListLabel44">
    <w:name w:val="ListLabel 44"/>
    <w:rPr>
      <w:rFonts w:cs="Courier New"/>
    </w:rPr>
  </w:style>
  <w:style w:type="character" w:customStyle="1" w:styleId="ListLabel45">
    <w:name w:val="ListLabel 45"/>
    <w:rPr>
      <w:rFonts w:cs="Wingdings"/>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ascii="Arial" w:hAnsi="Arial" w:cs="Symbol"/>
      <w:sz w:val="15"/>
    </w:rPr>
  </w:style>
  <w:style w:type="character" w:customStyle="1" w:styleId="ListLabel50">
    <w:name w:val="ListLabel 50"/>
    <w:rPr>
      <w:rFonts w:ascii="Arial" w:hAnsi="Arial"/>
      <w:b/>
      <w:i w:val="0"/>
      <w:sz w:val="15"/>
    </w:rPr>
  </w:style>
  <w:style w:type="character" w:customStyle="1" w:styleId="ListLabel51">
    <w:name w:val="ListLabel 51"/>
    <w:rPr>
      <w:rFonts w:ascii="Arial" w:hAnsi="Arial"/>
      <w:i w:val="0"/>
      <w:sz w:val="15"/>
    </w:rPr>
  </w:style>
  <w:style w:type="character" w:customStyle="1" w:styleId="ListLabel52">
    <w:name w:val="ListLabel 52"/>
    <w:rPr>
      <w:rFonts w:ascii="Arial" w:hAnsi="Arial" w:cs="Symbol"/>
      <w:sz w:val="15"/>
    </w:rPr>
  </w:style>
  <w:style w:type="character" w:customStyle="1" w:styleId="ListLabel53">
    <w:name w:val="ListLabel 53"/>
    <w:rPr>
      <w:rFonts w:cs="Courier New"/>
      <w:sz w:val="14"/>
    </w:rPr>
  </w:style>
  <w:style w:type="character" w:customStyle="1" w:styleId="ListLabel54">
    <w:name w:val="ListLabel 54"/>
    <w:rPr>
      <w:rFonts w:cs="Courier New"/>
    </w:rPr>
  </w:style>
  <w:style w:type="character" w:customStyle="1" w:styleId="ListLabel55">
    <w:name w:val="ListLabel 55"/>
    <w:rPr>
      <w:rFonts w:cs="Wingdings"/>
    </w:rPr>
  </w:style>
  <w:style w:type="character" w:customStyle="1" w:styleId="ListLabel56">
    <w:name w:val="ListLabel 56"/>
    <w:rPr>
      <w:rFonts w:cs="Symbol"/>
    </w:rPr>
  </w:style>
  <w:style w:type="character" w:customStyle="1" w:styleId="ListLabel57">
    <w:name w:val="ListLabel 57"/>
    <w:rPr>
      <w:rFonts w:cs="Courier New"/>
    </w:rPr>
  </w:style>
  <w:style w:type="character" w:customStyle="1" w:styleId="ListLabel58">
    <w:name w:val="ListLabel 58"/>
    <w:rPr>
      <w:rFonts w:cs="Wingdings"/>
    </w:rPr>
  </w:style>
  <w:style w:type="character" w:customStyle="1" w:styleId="ListLabel59">
    <w:name w:val="ListLabel 59"/>
    <w:rPr>
      <w:rFonts w:cs="Symbol"/>
    </w:rPr>
  </w:style>
  <w:style w:type="character" w:customStyle="1" w:styleId="ListLabel60">
    <w:name w:val="ListLabel 60"/>
    <w:rPr>
      <w:rFonts w:cs="Courier New"/>
    </w:rPr>
  </w:style>
  <w:style w:type="character" w:customStyle="1" w:styleId="ListLabel61">
    <w:name w:val="ListLabel 61"/>
    <w:rPr>
      <w:rFonts w:cs="Wingdings"/>
    </w:rPr>
  </w:style>
  <w:style w:type="character" w:customStyle="1" w:styleId="ListLabel62">
    <w:name w:val="ListLabel 62"/>
    <w:rPr>
      <w:rFonts w:ascii="Arial" w:hAnsi="Arial" w:cs="Symbol"/>
      <w:sz w:val="15"/>
    </w:rPr>
  </w:style>
  <w:style w:type="character" w:customStyle="1" w:styleId="ListLabel63">
    <w:name w:val="ListLabel 63"/>
    <w:rPr>
      <w:rFonts w:ascii="Arial" w:hAnsi="Arial"/>
      <w:b/>
      <w:i w:val="0"/>
      <w:sz w:val="15"/>
    </w:rPr>
  </w:style>
  <w:style w:type="character" w:customStyle="1" w:styleId="ListLabel64">
    <w:name w:val="ListLabel 64"/>
    <w:rPr>
      <w:rFonts w:ascii="Arial" w:hAnsi="Arial"/>
      <w:i w:val="0"/>
      <w:sz w:val="15"/>
    </w:rPr>
  </w:style>
  <w:style w:type="character" w:customStyle="1" w:styleId="ListLabel65">
    <w:name w:val="ListLabel 65"/>
    <w:rPr>
      <w:rFonts w:ascii="Arial" w:hAnsi="Arial" w:cs="Symbol"/>
      <w:sz w:val="15"/>
    </w:rPr>
  </w:style>
  <w:style w:type="character" w:customStyle="1" w:styleId="ListLabel66">
    <w:name w:val="ListLabel 66"/>
    <w:rPr>
      <w:rFonts w:cs="Courier New"/>
      <w:sz w:val="14"/>
    </w:rPr>
  </w:style>
  <w:style w:type="character" w:customStyle="1" w:styleId="ListLabel67">
    <w:name w:val="ListLabel 67"/>
    <w:rPr>
      <w:rFonts w:cs="Courier New"/>
    </w:rPr>
  </w:style>
  <w:style w:type="character" w:customStyle="1" w:styleId="ListLabel68">
    <w:name w:val="ListLabel 68"/>
    <w:rPr>
      <w:rFonts w:cs="Wingdings"/>
    </w:rPr>
  </w:style>
  <w:style w:type="character" w:customStyle="1" w:styleId="ListLabel69">
    <w:name w:val="ListLabel 69"/>
    <w:rPr>
      <w:rFonts w:cs="Symbol"/>
    </w:rPr>
  </w:style>
  <w:style w:type="character" w:customStyle="1" w:styleId="ListLabel70">
    <w:name w:val="ListLabel 70"/>
    <w:rPr>
      <w:rFonts w:cs="Courier New"/>
    </w:rPr>
  </w:style>
  <w:style w:type="character" w:customStyle="1" w:styleId="ListLabel71">
    <w:name w:val="ListLabel 71"/>
    <w:rPr>
      <w:rFonts w:cs="Wingdings"/>
    </w:rPr>
  </w:style>
  <w:style w:type="character" w:customStyle="1" w:styleId="ListLabel72">
    <w:name w:val="ListLabel 72"/>
    <w:rPr>
      <w:rFonts w:cs="Symbol"/>
    </w:rPr>
  </w:style>
  <w:style w:type="character" w:customStyle="1" w:styleId="ListLabel73">
    <w:name w:val="ListLabel 73"/>
    <w:rPr>
      <w:rFonts w:cs="Courier New"/>
    </w:rPr>
  </w:style>
  <w:style w:type="character" w:customStyle="1" w:styleId="ListLabel74">
    <w:name w:val="ListLabel 74"/>
    <w:rPr>
      <w:rFonts w:cs="Wingdings"/>
    </w:rPr>
  </w:style>
  <w:style w:type="paragraph" w:customStyle="1" w:styleId="Titolo10">
    <w:name w:val="Titolo1"/>
    <w:basedOn w:val="Normale"/>
    <w:next w:val="Corpotesto"/>
    <w:pPr>
      <w:keepNext/>
      <w:spacing w:before="240"/>
    </w:pPr>
    <w:rPr>
      <w:rFonts w:ascii="Liberation Sans" w:eastAsia="Arial Unicode MS" w:hAnsi="Liberation Sans" w:cs="Mangal"/>
      <w:sz w:val="28"/>
      <w:szCs w:val="28"/>
    </w:rPr>
  </w:style>
  <w:style w:type="paragraph" w:styleId="Corpotesto">
    <w:name w:val="Body Text"/>
    <w:basedOn w:val="Normale"/>
    <w:pPr>
      <w:spacing w:before="0" w:after="140" w:line="288" w:lineRule="auto"/>
    </w:pPr>
  </w:style>
  <w:style w:type="paragraph" w:styleId="Elenco">
    <w:name w:val="List"/>
    <w:basedOn w:val="Corpotesto"/>
    <w:rPr>
      <w:rFonts w:cs="Mangal"/>
    </w:rPr>
  </w:style>
  <w:style w:type="paragraph" w:styleId="Didascalia">
    <w:name w:val="caption"/>
    <w:basedOn w:val="Normale"/>
    <w:qFormat/>
    <w:pPr>
      <w:suppressLineNumbers/>
    </w:pPr>
    <w:rPr>
      <w:rFonts w:cs="Mangal"/>
      <w:i/>
      <w:iCs/>
      <w:szCs w:val="24"/>
    </w:rPr>
  </w:style>
  <w:style w:type="paragraph" w:customStyle="1" w:styleId="Indice">
    <w:name w:val="Indice"/>
    <w:basedOn w:val="Normale"/>
    <w:pPr>
      <w:suppressLineNumbers/>
    </w:pPr>
    <w:rPr>
      <w:rFonts w:cs="Mangal"/>
    </w:rPr>
  </w:style>
  <w:style w:type="paragraph" w:customStyle="1" w:styleId="NormalBold">
    <w:name w:val="NormalBold"/>
    <w:basedOn w:val="Normale"/>
    <w:pPr>
      <w:widowControl w:val="0"/>
      <w:spacing w:before="0" w:after="0"/>
    </w:pPr>
    <w:rPr>
      <w:rFonts w:eastAsia="Times New Roman"/>
      <w:b/>
    </w:rPr>
  </w:style>
  <w:style w:type="paragraph" w:styleId="Pidipagina">
    <w:name w:val="footer"/>
    <w:basedOn w:val="Normale"/>
    <w:uiPriority w:val="99"/>
    <w:pPr>
      <w:tabs>
        <w:tab w:val="center" w:pos="4535"/>
        <w:tab w:val="right" w:pos="9071"/>
        <w:tab w:val="right" w:pos="9921"/>
      </w:tabs>
      <w:spacing w:before="360" w:after="0"/>
      <w:ind w:left="-850" w:right="-850"/>
    </w:pPr>
  </w:style>
  <w:style w:type="paragraph" w:customStyle="1" w:styleId="Testonotaapidipagina1">
    <w:name w:val="Testo nota a piè di pagina1"/>
    <w:basedOn w:val="Normale"/>
    <w:pPr>
      <w:spacing w:before="0" w:after="0"/>
      <w:ind w:left="720" w:hanging="720"/>
    </w:pPr>
    <w:rPr>
      <w:sz w:val="20"/>
      <w:szCs w:val="20"/>
    </w:rPr>
  </w:style>
  <w:style w:type="paragraph" w:customStyle="1" w:styleId="Text1">
    <w:name w:val="Text 1"/>
    <w:basedOn w:val="Normale"/>
    <w:pPr>
      <w:ind w:left="850"/>
    </w:pPr>
  </w:style>
  <w:style w:type="paragraph" w:customStyle="1" w:styleId="NormalLeft">
    <w:name w:val="Normal Left"/>
    <w:basedOn w:val="Normale"/>
  </w:style>
  <w:style w:type="paragraph" w:customStyle="1" w:styleId="Tiret0">
    <w:name w:val="Tiret 0"/>
    <w:basedOn w:val="Normale"/>
  </w:style>
  <w:style w:type="paragraph" w:customStyle="1" w:styleId="Tiret1">
    <w:name w:val="Tiret 1"/>
    <w:basedOn w:val="Normale"/>
  </w:style>
  <w:style w:type="paragraph" w:customStyle="1" w:styleId="NumPar1">
    <w:name w:val="NumPar 1"/>
    <w:basedOn w:val="Normale"/>
  </w:style>
  <w:style w:type="paragraph" w:customStyle="1" w:styleId="NumPar2">
    <w:name w:val="NumPar 2"/>
    <w:basedOn w:val="Normale"/>
  </w:style>
  <w:style w:type="paragraph" w:customStyle="1" w:styleId="NumPar3">
    <w:name w:val="NumPar 3"/>
    <w:basedOn w:val="Normale"/>
  </w:style>
  <w:style w:type="paragraph" w:customStyle="1" w:styleId="NumPar4">
    <w:name w:val="NumPar 4"/>
    <w:basedOn w:val="Normale"/>
  </w:style>
  <w:style w:type="paragraph" w:customStyle="1" w:styleId="ChapterTitle">
    <w:name w:val="ChapterTitle"/>
    <w:basedOn w:val="Normale"/>
    <w:pPr>
      <w:keepNext/>
      <w:spacing w:after="360"/>
      <w:jc w:val="center"/>
    </w:pPr>
    <w:rPr>
      <w:b/>
      <w:sz w:val="32"/>
    </w:rPr>
  </w:style>
  <w:style w:type="paragraph" w:customStyle="1" w:styleId="SectionTitle">
    <w:name w:val="SectionTitle"/>
    <w:basedOn w:val="Normale"/>
    <w:pPr>
      <w:keepNext/>
      <w:spacing w:after="360"/>
      <w:jc w:val="center"/>
    </w:pPr>
    <w:rPr>
      <w:b/>
      <w:smallCaps/>
      <w:sz w:val="28"/>
    </w:rPr>
  </w:style>
  <w:style w:type="paragraph" w:customStyle="1" w:styleId="Annexetitre">
    <w:name w:val="Annexe titre"/>
    <w:basedOn w:val="Normale"/>
    <w:pPr>
      <w:jc w:val="center"/>
    </w:pPr>
    <w:rPr>
      <w:b/>
      <w:u w:val="single"/>
    </w:rPr>
  </w:style>
  <w:style w:type="paragraph" w:customStyle="1" w:styleId="Titrearticle">
    <w:name w:val="Titre article"/>
    <w:basedOn w:val="Normale"/>
    <w:pPr>
      <w:keepNext/>
      <w:spacing w:before="360"/>
      <w:jc w:val="center"/>
    </w:pPr>
    <w:rPr>
      <w:i/>
    </w:rPr>
  </w:style>
  <w:style w:type="paragraph" w:styleId="Intestazione">
    <w:name w:val="header"/>
    <w:basedOn w:val="Normale"/>
    <w:pPr>
      <w:tabs>
        <w:tab w:val="center" w:pos="4819"/>
        <w:tab w:val="right" w:pos="9638"/>
      </w:tabs>
      <w:spacing w:before="0" w:after="0"/>
    </w:pPr>
  </w:style>
  <w:style w:type="paragraph" w:customStyle="1" w:styleId="Paragrafoelenco1">
    <w:name w:val="Paragrafo elenco1"/>
    <w:basedOn w:val="Normale"/>
    <w:pPr>
      <w:ind w:left="720"/>
      <w:contextualSpacing/>
    </w:pPr>
  </w:style>
  <w:style w:type="paragraph" w:customStyle="1" w:styleId="Testofumetto1">
    <w:name w:val="Testo fumetto1"/>
    <w:basedOn w:val="Normale"/>
    <w:pPr>
      <w:spacing w:before="0" w:after="0"/>
    </w:pPr>
    <w:rPr>
      <w:rFonts w:ascii="Tahoma" w:hAnsi="Tahoma" w:cs="Tahoma"/>
      <w:sz w:val="16"/>
      <w:szCs w:val="16"/>
    </w:rPr>
  </w:style>
  <w:style w:type="paragraph" w:customStyle="1" w:styleId="NormaleWeb1">
    <w:name w:val="Normale (Web)1"/>
    <w:basedOn w:val="Normale"/>
    <w:pPr>
      <w:spacing w:before="280" w:after="280"/>
    </w:pPr>
    <w:rPr>
      <w:rFonts w:eastAsia="Times New Roman"/>
      <w:szCs w:val="24"/>
      <w:lang w:bidi="ar-SA"/>
    </w:rPr>
  </w:style>
  <w:style w:type="paragraph" w:styleId="Testonotaapidipagina">
    <w:name w:val="footnote text"/>
    <w:basedOn w:val="Normale"/>
  </w:style>
  <w:style w:type="paragraph" w:customStyle="1" w:styleId="Contenutotabella">
    <w:name w:val="Contenuto tabella"/>
    <w:basedOn w:val="Normale"/>
  </w:style>
  <w:style w:type="paragraph" w:customStyle="1" w:styleId="Titolotabella">
    <w:name w:val="Titolo tabella"/>
    <w:basedOn w:val="Contenutotabella"/>
  </w:style>
  <w:style w:type="paragraph" w:customStyle="1" w:styleId="western">
    <w:name w:val="western"/>
    <w:basedOn w:val="Normale"/>
    <w:rsid w:val="00270DA2"/>
    <w:pPr>
      <w:suppressAutoHyphens w:val="0"/>
      <w:spacing w:before="100" w:beforeAutospacing="1" w:after="142" w:line="288" w:lineRule="auto"/>
    </w:pPr>
    <w:rPr>
      <w:rFonts w:eastAsia="Times New Roman"/>
      <w:color w:val="auto"/>
      <w:kern w:val="0"/>
      <w:szCs w:val="24"/>
      <w:lang w:bidi="ar-SA"/>
    </w:rPr>
  </w:style>
  <w:style w:type="character" w:customStyle="1" w:styleId="small">
    <w:name w:val="small"/>
    <w:basedOn w:val="Carpredefinitoparagrafo"/>
    <w:rsid w:val="00F575CF"/>
  </w:style>
  <w:style w:type="paragraph" w:styleId="Testofumetto">
    <w:name w:val="Balloon Text"/>
    <w:basedOn w:val="Normale"/>
    <w:link w:val="TestofumettoCarattere1"/>
    <w:uiPriority w:val="99"/>
    <w:semiHidden/>
    <w:unhideWhenUsed/>
    <w:rsid w:val="00F62D30"/>
    <w:pPr>
      <w:spacing w:before="0" w:after="0"/>
    </w:pPr>
    <w:rPr>
      <w:rFonts w:ascii="Tahoma" w:hAnsi="Tahoma" w:cs="Tahoma"/>
      <w:sz w:val="16"/>
      <w:szCs w:val="16"/>
    </w:rPr>
  </w:style>
  <w:style w:type="character" w:customStyle="1" w:styleId="TestofumettoCarattere1">
    <w:name w:val="Testo fumetto Carattere1"/>
    <w:link w:val="Testofumetto"/>
    <w:uiPriority w:val="99"/>
    <w:semiHidden/>
    <w:rsid w:val="00F62D30"/>
    <w:rPr>
      <w:rFonts w:ascii="Tahoma" w:eastAsia="Calibri" w:hAnsi="Tahoma" w:cs="Tahoma"/>
      <w:color w:val="00000A"/>
      <w:kern w:val="1"/>
      <w:sz w:val="16"/>
      <w:szCs w:val="16"/>
      <w:lang w:bidi="it-IT"/>
    </w:rPr>
  </w:style>
  <w:style w:type="paragraph" w:styleId="NormaleWeb">
    <w:name w:val="Normal (Web)"/>
    <w:basedOn w:val="Normale"/>
    <w:uiPriority w:val="99"/>
    <w:unhideWhenUsed/>
    <w:rsid w:val="00376251"/>
    <w:pPr>
      <w:suppressAutoHyphens w:val="0"/>
      <w:spacing w:before="100" w:beforeAutospacing="1" w:after="100" w:afterAutospacing="1"/>
    </w:pPr>
    <w:rPr>
      <w:rFonts w:eastAsia="Times New Roman"/>
      <w:color w:val="auto"/>
      <w:kern w:val="0"/>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2961715">
      <w:bodyDiv w:val="1"/>
      <w:marLeft w:val="0"/>
      <w:marRight w:val="0"/>
      <w:marTop w:val="0"/>
      <w:marBottom w:val="0"/>
      <w:divBdr>
        <w:top w:val="none" w:sz="0" w:space="0" w:color="auto"/>
        <w:left w:val="none" w:sz="0" w:space="0" w:color="auto"/>
        <w:bottom w:val="none" w:sz="0" w:space="0" w:color="auto"/>
        <w:right w:val="none" w:sz="0" w:space="0" w:color="auto"/>
      </w:divBdr>
    </w:div>
    <w:div w:id="199887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5FD74CCD8336F84FB8A746D983A5AF01" ma:contentTypeVersion="15" ma:contentTypeDescription="Creare un nuovo documento." ma:contentTypeScope="" ma:versionID="36bd8612cdb57bc494ce40cd85a96326">
  <xsd:schema xmlns:xsd="http://www.w3.org/2001/XMLSchema" xmlns:xs="http://www.w3.org/2001/XMLSchema" xmlns:p="http://schemas.microsoft.com/office/2006/metadata/properties" xmlns:ns2="5f2d7478-10da-453c-a348-53e3545252c0" xmlns:ns3="42a8111e-54bb-45a0-8aab-932787865a54" targetNamespace="http://schemas.microsoft.com/office/2006/metadata/properties" ma:root="true" ma:fieldsID="ddb1a6bcc4bc15c3a8010ae388a54646" ns2:_="" ns3:_="">
    <xsd:import namespace="5f2d7478-10da-453c-a348-53e3545252c0"/>
    <xsd:import namespace="42a8111e-54bb-45a0-8aab-932787865a5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Segnatura"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2d7478-10da-453c-a348-53e3545252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description="" ma:hidden="true" ma:indexed="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3" nillable="true" ma:taxonomy="true" ma:internalName="lcf76f155ced4ddcb4097134ff3c332f" ma:taxonomyFieldName="MediaServiceImageTags" ma:displayName="Tag immagine" ma:readOnly="false" ma:fieldId="{5cf76f15-5ced-4ddc-b409-7134ff3c332f}" ma:taxonomyMulti="true" ma:sspId="5cef147c-0240-47bf-9996-b7454b3232da"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20" nillable="true" ma:displayName="Location" ma:description="" ma:indexed="true" ma:internalName="MediaServiceLocation" ma:readOnly="true">
      <xsd:simpleType>
        <xsd:restriction base="dms:Text"/>
      </xsd:simpleType>
    </xsd:element>
    <xsd:element name="Segnatura" ma:index="21" nillable="true" ma:displayName="Segnatura" ma:internalName="Segnatura">
      <xsd:simpleType>
        <xsd:restriction base="dms:Text">
          <xsd:maxLength value="30"/>
        </xsd:restriction>
      </xsd:simpleType>
    </xsd:element>
    <xsd:element name="_Flow_SignoffStatus" ma:index="22" nillable="true" ma:displayName="Stato consenso" ma:internalName="Stato_x0020_consenso">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a8111e-54bb-45a0-8aab-932787865a5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f2eaedd3-089d-4757-b2e6-01e3d32faea8}" ma:internalName="TaxCatchAll" ma:showField="CatchAllData" ma:web="42a8111e-54bb-45a0-8aab-932787865a54">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egnatura xmlns="5f2d7478-10da-453c-a348-53e3545252c0" xsi:nil="true"/>
    <TaxCatchAll xmlns="42a8111e-54bb-45a0-8aab-932787865a54" xsi:nil="true"/>
    <_Flow_SignoffStatus xmlns="5f2d7478-10da-453c-a348-53e3545252c0" xsi:nil="true"/>
    <lcf76f155ced4ddcb4097134ff3c332f xmlns="5f2d7478-10da-453c-a348-53e3545252c0">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12557-B4D5-438E-AB0E-25980254B9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2d7478-10da-453c-a348-53e3545252c0"/>
    <ds:schemaRef ds:uri="42a8111e-54bb-45a0-8aab-932787865a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8D4356-E01A-45F9-B061-7870C055FA9D}">
  <ds:schemaRefs>
    <ds:schemaRef ds:uri="http://schemas.microsoft.com/sharepoint/v3/contenttype/forms"/>
  </ds:schemaRefs>
</ds:datastoreItem>
</file>

<file path=customXml/itemProps3.xml><?xml version="1.0" encoding="utf-8"?>
<ds:datastoreItem xmlns:ds="http://schemas.openxmlformats.org/officeDocument/2006/customXml" ds:itemID="{38B672E0-754F-4C10-85C8-69463A15AC4E}">
  <ds:schemaRefs>
    <ds:schemaRef ds:uri="http://schemas.microsoft.com/office/2006/documentManagement/types"/>
    <ds:schemaRef ds:uri="http://purl.org/dc/dcmitype/"/>
    <ds:schemaRef ds:uri="http://purl.org/dc/terms/"/>
    <ds:schemaRef ds:uri="42a8111e-54bb-45a0-8aab-932787865a54"/>
    <ds:schemaRef ds:uri="5f2d7478-10da-453c-a348-53e3545252c0"/>
    <ds:schemaRef ds:uri="http://www.w3.org/XML/1998/namespace"/>
    <ds:schemaRef ds:uri="http://schemas.openxmlformats.org/package/2006/metadata/core-properties"/>
    <ds:schemaRef ds:uri="http://schemas.microsoft.com/office/infopath/2007/PartnerControls"/>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5D2916DF-BBB1-43FE-A5E3-1B1EA0DD2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838</Words>
  <Characters>4782</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Allegato</vt:lpstr>
    </vt:vector>
  </TitlesOfParts>
  <Company>MIT</Company>
  <LinksUpToDate>false</LinksUpToDate>
  <CharactersWithSpaces>5609</CharactersWithSpaces>
  <SharedDoc>false</SharedDoc>
  <HLinks>
    <vt:vector size="60" baseType="variant">
      <vt:variant>
        <vt:i4>3670050</vt:i4>
      </vt:variant>
      <vt:variant>
        <vt:i4>27</vt:i4>
      </vt:variant>
      <vt:variant>
        <vt:i4>0</vt:i4>
      </vt:variant>
      <vt:variant>
        <vt:i4>5</vt:i4>
      </vt:variant>
      <vt:variant>
        <vt:lpwstr>http://www.bosettiegatti.eu/info/norme/statali/codicecivile.htm</vt:lpwstr>
      </vt:variant>
      <vt:variant>
        <vt:lpwstr>2359</vt:lpwstr>
      </vt:variant>
      <vt:variant>
        <vt:i4>720919</vt:i4>
      </vt:variant>
      <vt:variant>
        <vt:i4>24</vt:i4>
      </vt:variant>
      <vt:variant>
        <vt:i4>0</vt:i4>
      </vt:variant>
      <vt:variant>
        <vt:i4>5</vt:i4>
      </vt:variant>
      <vt:variant>
        <vt:lpwstr>http://www.bosettiegatti.eu/info/norme/statali/codicepenale.htm</vt:lpwstr>
      </vt:variant>
      <vt:variant>
        <vt:lpwstr>629</vt:lpwstr>
      </vt:variant>
      <vt:variant>
        <vt:i4>524306</vt:i4>
      </vt:variant>
      <vt:variant>
        <vt:i4>21</vt:i4>
      </vt:variant>
      <vt:variant>
        <vt:i4>0</vt:i4>
      </vt:variant>
      <vt:variant>
        <vt:i4>5</vt:i4>
      </vt:variant>
      <vt:variant>
        <vt:lpwstr>http://www.bosettiegatti.eu/info/norme/statali/codicepenale.htm</vt:lpwstr>
      </vt:variant>
      <vt:variant>
        <vt:lpwstr>317</vt:lpwstr>
      </vt:variant>
      <vt:variant>
        <vt:i4>1572902</vt:i4>
      </vt:variant>
      <vt:variant>
        <vt:i4>18</vt:i4>
      </vt:variant>
      <vt:variant>
        <vt:i4>0</vt:i4>
      </vt:variant>
      <vt:variant>
        <vt:i4>5</vt:i4>
      </vt:variant>
      <vt:variant>
        <vt:lpwstr>http://www.bosettiegatti.eu/info/norme/statali/1999_0068.htm</vt:lpwstr>
      </vt:variant>
      <vt:variant>
        <vt:lpwstr>17</vt:lpwstr>
      </vt:variant>
      <vt:variant>
        <vt:i4>1900577</vt:i4>
      </vt:variant>
      <vt:variant>
        <vt:i4>15</vt:i4>
      </vt:variant>
      <vt:variant>
        <vt:i4>0</vt:i4>
      </vt:variant>
      <vt:variant>
        <vt:i4>5</vt:i4>
      </vt:variant>
      <vt:variant>
        <vt:lpwstr>http://www.bosettiegatti.eu/info/norme/statali/2008_0081.htm</vt:lpwstr>
      </vt:variant>
      <vt:variant>
        <vt:lpwstr>014</vt:lpwstr>
      </vt:variant>
      <vt:variant>
        <vt:i4>1507363</vt:i4>
      </vt:variant>
      <vt:variant>
        <vt:i4>12</vt:i4>
      </vt:variant>
      <vt:variant>
        <vt:i4>0</vt:i4>
      </vt:variant>
      <vt:variant>
        <vt:i4>5</vt:i4>
      </vt:variant>
      <vt:variant>
        <vt:lpwstr>http://www.bosettiegatti.eu/info/norme/statali/2001_0231.htm</vt:lpwstr>
      </vt:variant>
      <vt:variant>
        <vt:lpwstr>09</vt:lpwstr>
      </vt:variant>
      <vt:variant>
        <vt:i4>1900581</vt:i4>
      </vt:variant>
      <vt:variant>
        <vt:i4>9</vt:i4>
      </vt:variant>
      <vt:variant>
        <vt:i4>0</vt:i4>
      </vt:variant>
      <vt:variant>
        <vt:i4>5</vt:i4>
      </vt:variant>
      <vt:variant>
        <vt:lpwstr>http://www.bosettiegatti.eu/info/norme/statali/2011_0159.htm</vt:lpwstr>
      </vt:variant>
      <vt:variant>
        <vt:lpwstr>092</vt:lpwstr>
      </vt:variant>
      <vt:variant>
        <vt:i4>1835045</vt:i4>
      </vt:variant>
      <vt:variant>
        <vt:i4>6</vt:i4>
      </vt:variant>
      <vt:variant>
        <vt:i4>0</vt:i4>
      </vt:variant>
      <vt:variant>
        <vt:i4>5</vt:i4>
      </vt:variant>
      <vt:variant>
        <vt:lpwstr>http://www.bosettiegatti.eu/info/norme/statali/2011_0159.htm</vt:lpwstr>
      </vt:variant>
      <vt:variant>
        <vt:lpwstr>088</vt:lpwstr>
      </vt:variant>
      <vt:variant>
        <vt:i4>1835045</vt:i4>
      </vt:variant>
      <vt:variant>
        <vt:i4>3</vt:i4>
      </vt:variant>
      <vt:variant>
        <vt:i4>0</vt:i4>
      </vt:variant>
      <vt:variant>
        <vt:i4>5</vt:i4>
      </vt:variant>
      <vt:variant>
        <vt:lpwstr>http://www.bosettiegatti.eu/info/norme/statali/2011_0159.htm</vt:lpwstr>
      </vt:variant>
      <vt:variant>
        <vt:lpwstr>084</vt:lpwstr>
      </vt:variant>
      <vt:variant>
        <vt:i4>1179685</vt:i4>
      </vt:variant>
      <vt:variant>
        <vt:i4>0</vt:i4>
      </vt:variant>
      <vt:variant>
        <vt:i4>0</vt:i4>
      </vt:variant>
      <vt:variant>
        <vt:i4>5</vt:i4>
      </vt:variant>
      <vt:variant>
        <vt:lpwstr>http://www.bosettiegatti.eu/info/norme/statali/2011_0159.htm</vt:lpwstr>
      </vt:variant>
      <vt:variant>
        <vt:lpwstr>067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dc:title>
  <dc:subject/>
  <dc:creator>Ciaravola Pietro</dc:creator>
  <cp:keywords/>
  <cp:lastModifiedBy>Rhodio Raimondo</cp:lastModifiedBy>
  <cp:revision>6</cp:revision>
  <cp:lastPrinted>2016-07-15T13:50:00Z</cp:lastPrinted>
  <dcterms:created xsi:type="dcterms:W3CDTF">2023-06-19T11:09:00Z</dcterms:created>
  <dcterms:modified xsi:type="dcterms:W3CDTF">2023-06-29T19:30:00Z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ContentTypeId">
    <vt:lpwstr>0x0101005FD74CCD8336F84FB8A746D983A5AF01</vt:lpwstr>
  </property>
  <property fmtid="{D5CDD505-2E9C-101B-9397-08002B2CF9AE}" pid="10" name="MediaServiceImageTags">
    <vt:lpwstr/>
  </property>
</Properties>
</file>